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1F" w:rsidRDefault="0040101F" w:rsidP="00883509">
      <w:pPr>
        <w:widowControl w:val="0"/>
        <w:jc w:val="center"/>
        <w:rPr>
          <w:sz w:val="28"/>
          <w:szCs w:val="28"/>
        </w:rPr>
      </w:pPr>
    </w:p>
    <w:p w:rsidR="00A15863" w:rsidRDefault="00A15863" w:rsidP="00883509">
      <w:pPr>
        <w:widowControl w:val="0"/>
        <w:jc w:val="center"/>
        <w:rPr>
          <w:sz w:val="28"/>
          <w:szCs w:val="28"/>
        </w:rPr>
      </w:pPr>
    </w:p>
    <w:p w:rsidR="00A15863" w:rsidRDefault="00A15863" w:rsidP="00883509">
      <w:pPr>
        <w:widowControl w:val="0"/>
        <w:jc w:val="center"/>
        <w:rPr>
          <w:sz w:val="28"/>
          <w:szCs w:val="28"/>
        </w:rPr>
      </w:pPr>
    </w:p>
    <w:p w:rsidR="00A15863" w:rsidRDefault="00A15863" w:rsidP="00883509">
      <w:pPr>
        <w:widowControl w:val="0"/>
        <w:jc w:val="center"/>
        <w:rPr>
          <w:sz w:val="28"/>
          <w:szCs w:val="28"/>
        </w:rPr>
      </w:pPr>
    </w:p>
    <w:p w:rsidR="00A15863" w:rsidRDefault="00A15863" w:rsidP="00883509">
      <w:pPr>
        <w:widowControl w:val="0"/>
        <w:jc w:val="center"/>
        <w:rPr>
          <w:sz w:val="28"/>
          <w:szCs w:val="28"/>
        </w:rPr>
      </w:pPr>
    </w:p>
    <w:p w:rsidR="00A15863" w:rsidRDefault="00A15863" w:rsidP="00883509">
      <w:pPr>
        <w:widowControl w:val="0"/>
        <w:jc w:val="center"/>
        <w:rPr>
          <w:sz w:val="28"/>
          <w:szCs w:val="28"/>
        </w:rPr>
      </w:pPr>
    </w:p>
    <w:p w:rsidR="00A15863" w:rsidRDefault="00A15863" w:rsidP="00883509">
      <w:pPr>
        <w:widowControl w:val="0"/>
        <w:jc w:val="center"/>
        <w:rPr>
          <w:sz w:val="28"/>
          <w:szCs w:val="28"/>
        </w:rPr>
      </w:pPr>
    </w:p>
    <w:p w:rsidR="00A15863" w:rsidRPr="00A15863" w:rsidRDefault="00A15863" w:rsidP="00A15863">
      <w:pPr>
        <w:widowControl w:val="0"/>
        <w:rPr>
          <w:b/>
          <w:sz w:val="28"/>
          <w:szCs w:val="28"/>
        </w:rPr>
      </w:pPr>
      <w:r w:rsidRPr="00A15863">
        <w:rPr>
          <w:b/>
          <w:sz w:val="28"/>
          <w:szCs w:val="28"/>
        </w:rPr>
        <w:t>ПРОЕКТ</w:t>
      </w:r>
    </w:p>
    <w:p w:rsidR="00985D9F" w:rsidRPr="0061475B" w:rsidRDefault="00985D9F" w:rsidP="00883509">
      <w:pPr>
        <w:widowControl w:val="0"/>
        <w:jc w:val="center"/>
        <w:rPr>
          <w:sz w:val="28"/>
          <w:szCs w:val="28"/>
        </w:rPr>
      </w:pPr>
    </w:p>
    <w:p w:rsidR="0061475B" w:rsidRPr="002828E3" w:rsidRDefault="00F8165A" w:rsidP="00883509">
      <w:pPr>
        <w:pStyle w:val="a3"/>
        <w:widowControl w:val="0"/>
        <w:jc w:val="center"/>
        <w:rPr>
          <w:rFonts w:ascii="Times New Roman" w:hAnsi="Times New Roman"/>
          <w:b/>
          <w:sz w:val="28"/>
          <w:szCs w:val="28"/>
        </w:rPr>
      </w:pPr>
      <w:r w:rsidRPr="002828E3">
        <w:rPr>
          <w:rFonts w:ascii="Times New Roman" w:hAnsi="Times New Roman"/>
          <w:b/>
          <w:sz w:val="28"/>
          <w:szCs w:val="28"/>
        </w:rPr>
        <w:t xml:space="preserve">О </w:t>
      </w:r>
      <w:r w:rsidR="00DF586A" w:rsidRPr="002828E3">
        <w:rPr>
          <w:rFonts w:ascii="Times New Roman" w:hAnsi="Times New Roman"/>
          <w:b/>
          <w:sz w:val="28"/>
          <w:szCs w:val="28"/>
        </w:rPr>
        <w:t>внесении изменений в</w:t>
      </w:r>
      <w:r w:rsidRPr="002828E3">
        <w:rPr>
          <w:rFonts w:ascii="Times New Roman" w:hAnsi="Times New Roman"/>
          <w:b/>
          <w:sz w:val="28"/>
          <w:szCs w:val="28"/>
        </w:rPr>
        <w:t xml:space="preserve"> Устав </w:t>
      </w:r>
    </w:p>
    <w:p w:rsidR="00F8165A" w:rsidRPr="0061475B" w:rsidRDefault="00A15863" w:rsidP="00883509">
      <w:pPr>
        <w:pStyle w:val="a3"/>
        <w:widowControl w:val="0"/>
        <w:jc w:val="center"/>
        <w:rPr>
          <w:rFonts w:ascii="Times New Roman" w:hAnsi="Times New Roman"/>
          <w:sz w:val="28"/>
          <w:szCs w:val="28"/>
        </w:rPr>
      </w:pPr>
      <w:r>
        <w:rPr>
          <w:rFonts w:ascii="Times New Roman" w:hAnsi="Times New Roman"/>
          <w:b/>
          <w:sz w:val="28"/>
          <w:szCs w:val="28"/>
        </w:rPr>
        <w:t>Александровского</w:t>
      </w:r>
      <w:r w:rsidR="00E71271">
        <w:rPr>
          <w:rFonts w:ascii="Times New Roman" w:hAnsi="Times New Roman"/>
          <w:b/>
          <w:sz w:val="28"/>
          <w:szCs w:val="28"/>
        </w:rPr>
        <w:t xml:space="preserve"> </w:t>
      </w:r>
      <w:r w:rsidR="00917D1A" w:rsidRPr="002828E3">
        <w:rPr>
          <w:rFonts w:ascii="Times New Roman" w:hAnsi="Times New Roman"/>
          <w:b/>
          <w:sz w:val="28"/>
          <w:szCs w:val="28"/>
        </w:rPr>
        <w:t>сельского</w:t>
      </w:r>
      <w:r w:rsidR="00A97EE0" w:rsidRPr="002828E3">
        <w:rPr>
          <w:rFonts w:ascii="Times New Roman" w:hAnsi="Times New Roman"/>
          <w:b/>
          <w:sz w:val="28"/>
          <w:szCs w:val="28"/>
        </w:rPr>
        <w:t xml:space="preserve"> поселения </w:t>
      </w:r>
      <w:r w:rsidR="00A62A1F" w:rsidRPr="002828E3">
        <w:rPr>
          <w:rFonts w:ascii="Times New Roman" w:hAnsi="Times New Roman"/>
          <w:b/>
          <w:sz w:val="28"/>
          <w:szCs w:val="28"/>
        </w:rPr>
        <w:t>Ейского</w:t>
      </w:r>
      <w:r w:rsidR="00A97EE0" w:rsidRPr="002828E3">
        <w:rPr>
          <w:rFonts w:ascii="Times New Roman" w:hAnsi="Times New Roman"/>
          <w:b/>
          <w:sz w:val="28"/>
          <w:szCs w:val="28"/>
        </w:rPr>
        <w:t xml:space="preserve"> района</w:t>
      </w:r>
    </w:p>
    <w:p w:rsidR="00F8165A" w:rsidRPr="0061475B" w:rsidRDefault="00F8165A" w:rsidP="00883509">
      <w:pPr>
        <w:pStyle w:val="a3"/>
        <w:widowControl w:val="0"/>
        <w:ind w:firstLine="851"/>
        <w:jc w:val="both"/>
        <w:rPr>
          <w:rFonts w:ascii="Times New Roman" w:hAnsi="Times New Roman"/>
          <w:sz w:val="28"/>
          <w:szCs w:val="28"/>
        </w:rPr>
      </w:pPr>
    </w:p>
    <w:p w:rsidR="00F8165A" w:rsidRPr="00A62A1F" w:rsidRDefault="00F8165A" w:rsidP="00883509">
      <w:pPr>
        <w:widowControl w:val="0"/>
        <w:ind w:firstLine="851"/>
        <w:jc w:val="both"/>
        <w:rPr>
          <w:sz w:val="28"/>
          <w:szCs w:val="28"/>
        </w:rPr>
      </w:pPr>
      <w:r w:rsidRPr="00C9697E">
        <w:rPr>
          <w:sz w:val="28"/>
          <w:szCs w:val="28"/>
        </w:rPr>
        <w:t xml:space="preserve">В целях приведения Устава </w:t>
      </w:r>
      <w:r w:rsidR="00A15863">
        <w:rPr>
          <w:sz w:val="28"/>
          <w:szCs w:val="28"/>
        </w:rPr>
        <w:t>Александровского</w:t>
      </w:r>
      <w:r w:rsidR="00E71271">
        <w:rPr>
          <w:sz w:val="28"/>
          <w:szCs w:val="28"/>
        </w:rPr>
        <w:t xml:space="preserve"> </w:t>
      </w:r>
      <w:r w:rsidR="00917D1A">
        <w:rPr>
          <w:sz w:val="28"/>
          <w:szCs w:val="28"/>
        </w:rPr>
        <w:t xml:space="preserve">сельского </w:t>
      </w:r>
      <w:r w:rsidR="00E345AF" w:rsidRPr="00C9697E">
        <w:rPr>
          <w:sz w:val="28"/>
          <w:szCs w:val="28"/>
        </w:rPr>
        <w:t xml:space="preserve">поселения </w:t>
      </w:r>
      <w:r w:rsidR="00A62A1F">
        <w:rPr>
          <w:sz w:val="28"/>
          <w:szCs w:val="28"/>
        </w:rPr>
        <w:t>Ейского</w:t>
      </w:r>
      <w:r w:rsidR="00E71271">
        <w:rPr>
          <w:sz w:val="28"/>
          <w:szCs w:val="28"/>
        </w:rPr>
        <w:t xml:space="preserve"> </w:t>
      </w:r>
      <w:r w:rsidR="00E345AF" w:rsidRPr="00C9697E">
        <w:rPr>
          <w:sz w:val="28"/>
          <w:szCs w:val="28"/>
        </w:rPr>
        <w:t>района</w:t>
      </w:r>
      <w:r w:rsidRPr="00C9697E">
        <w:rPr>
          <w:sz w:val="28"/>
          <w:szCs w:val="28"/>
        </w:rPr>
        <w:t xml:space="preserve"> в соответствие с действующим законодательством, в соответствии с пунктом 1 части 10 статьи 35, статьей 44 Федерального закона от 6 октября 2003 года № 131-ФЗ </w:t>
      </w:r>
      <w:r w:rsidR="00141BD0">
        <w:rPr>
          <w:sz w:val="28"/>
          <w:szCs w:val="28"/>
        </w:rPr>
        <w:t>"</w:t>
      </w:r>
      <w:r w:rsidRPr="00C9697E">
        <w:rPr>
          <w:sz w:val="28"/>
          <w:szCs w:val="28"/>
        </w:rPr>
        <w:t>Об общих принципах организации местного самоуправления в Российской Федерации</w:t>
      </w:r>
      <w:r w:rsidR="00141BD0">
        <w:rPr>
          <w:sz w:val="28"/>
          <w:szCs w:val="28"/>
        </w:rPr>
        <w:t>"</w:t>
      </w:r>
      <w:r w:rsidRPr="00C9697E">
        <w:rPr>
          <w:sz w:val="28"/>
          <w:szCs w:val="28"/>
        </w:rPr>
        <w:t xml:space="preserve"> Совет </w:t>
      </w:r>
      <w:r w:rsidR="00A15863">
        <w:rPr>
          <w:sz w:val="28"/>
          <w:szCs w:val="28"/>
        </w:rPr>
        <w:t>Александровского</w:t>
      </w:r>
      <w:r w:rsidR="00E71271">
        <w:rPr>
          <w:sz w:val="28"/>
          <w:szCs w:val="28"/>
        </w:rPr>
        <w:t xml:space="preserve"> </w:t>
      </w:r>
      <w:r w:rsidR="00917D1A">
        <w:rPr>
          <w:sz w:val="28"/>
          <w:szCs w:val="28"/>
        </w:rPr>
        <w:t xml:space="preserve">сельского </w:t>
      </w:r>
      <w:r w:rsidR="00E345AF" w:rsidRPr="00A62A1F">
        <w:rPr>
          <w:sz w:val="28"/>
          <w:szCs w:val="28"/>
        </w:rPr>
        <w:t xml:space="preserve">поселения </w:t>
      </w:r>
      <w:r w:rsidR="00A62A1F" w:rsidRPr="00A62A1F">
        <w:rPr>
          <w:sz w:val="28"/>
          <w:szCs w:val="28"/>
        </w:rPr>
        <w:t>Ейского</w:t>
      </w:r>
      <w:r w:rsidR="00E345AF" w:rsidRPr="00A62A1F">
        <w:rPr>
          <w:sz w:val="28"/>
          <w:szCs w:val="28"/>
        </w:rPr>
        <w:t xml:space="preserve"> района</w:t>
      </w:r>
      <w:r w:rsidR="00E71271">
        <w:rPr>
          <w:sz w:val="28"/>
          <w:szCs w:val="28"/>
        </w:rPr>
        <w:t xml:space="preserve"> </w:t>
      </w:r>
      <w:r w:rsidR="00A15863">
        <w:rPr>
          <w:sz w:val="28"/>
          <w:szCs w:val="28"/>
        </w:rPr>
        <w:t>р е ш и л</w:t>
      </w:r>
      <w:r w:rsidRPr="00A62A1F">
        <w:rPr>
          <w:sz w:val="28"/>
          <w:szCs w:val="28"/>
        </w:rPr>
        <w:t>:</w:t>
      </w:r>
    </w:p>
    <w:p w:rsidR="00804054" w:rsidRPr="00A62A1F" w:rsidRDefault="00C67D4C" w:rsidP="00883509">
      <w:pPr>
        <w:pStyle w:val="a3"/>
        <w:widowControl w:val="0"/>
        <w:tabs>
          <w:tab w:val="left" w:pos="1134"/>
        </w:tabs>
        <w:ind w:firstLine="851"/>
        <w:jc w:val="both"/>
        <w:rPr>
          <w:rFonts w:ascii="Times New Roman" w:hAnsi="Times New Roman"/>
          <w:sz w:val="28"/>
        </w:rPr>
      </w:pPr>
      <w:r w:rsidRPr="00A62A1F">
        <w:rPr>
          <w:rFonts w:ascii="Times New Roman" w:hAnsi="Times New Roman"/>
          <w:sz w:val="28"/>
        </w:rPr>
        <w:t xml:space="preserve">1. </w:t>
      </w:r>
      <w:r w:rsidR="00F8165A" w:rsidRPr="00A62A1F">
        <w:rPr>
          <w:rFonts w:ascii="Times New Roman" w:hAnsi="Times New Roman"/>
          <w:sz w:val="28"/>
        </w:rPr>
        <w:t xml:space="preserve">Внести в Устав </w:t>
      </w:r>
      <w:r w:rsidR="00A15863">
        <w:rPr>
          <w:rFonts w:ascii="Times New Roman" w:hAnsi="Times New Roman"/>
          <w:sz w:val="28"/>
          <w:szCs w:val="28"/>
        </w:rPr>
        <w:t>Александровского</w:t>
      </w:r>
      <w:r w:rsidR="00A62A1F" w:rsidRPr="00A62A1F">
        <w:rPr>
          <w:rFonts w:ascii="Times New Roman" w:hAnsi="Times New Roman"/>
          <w:sz w:val="28"/>
          <w:szCs w:val="28"/>
        </w:rPr>
        <w:t xml:space="preserve"> сельского поселения Ейского района</w:t>
      </w:r>
      <w:r w:rsidR="00F8165A" w:rsidRPr="00A62A1F">
        <w:rPr>
          <w:rFonts w:ascii="Times New Roman" w:hAnsi="Times New Roman"/>
          <w:sz w:val="28"/>
        </w:rPr>
        <w:t xml:space="preserve">, принятый решением Совета </w:t>
      </w:r>
      <w:r w:rsidR="00A15863">
        <w:rPr>
          <w:rFonts w:ascii="Times New Roman" w:hAnsi="Times New Roman"/>
          <w:sz w:val="28"/>
          <w:szCs w:val="28"/>
        </w:rPr>
        <w:t>Александровского</w:t>
      </w:r>
      <w:r w:rsidR="00A62A1F" w:rsidRPr="00A62A1F">
        <w:rPr>
          <w:rFonts w:ascii="Times New Roman" w:hAnsi="Times New Roman"/>
          <w:sz w:val="28"/>
          <w:szCs w:val="28"/>
        </w:rPr>
        <w:t xml:space="preserve"> сельского поселения Ейского района</w:t>
      </w:r>
      <w:r w:rsidR="00E71271">
        <w:rPr>
          <w:rFonts w:ascii="Times New Roman" w:hAnsi="Times New Roman"/>
          <w:sz w:val="28"/>
          <w:szCs w:val="28"/>
        </w:rPr>
        <w:t xml:space="preserve"> </w:t>
      </w:r>
      <w:r w:rsidR="00830BA5" w:rsidRPr="00A62A1F">
        <w:rPr>
          <w:rFonts w:ascii="Times New Roman" w:hAnsi="Times New Roman"/>
          <w:sz w:val="28"/>
        </w:rPr>
        <w:t xml:space="preserve">от </w:t>
      </w:r>
      <w:r w:rsidR="00303F20">
        <w:rPr>
          <w:rFonts w:ascii="Times New Roman" w:hAnsi="Times New Roman"/>
          <w:sz w:val="28"/>
        </w:rPr>
        <w:t>30 мая 2022</w:t>
      </w:r>
      <w:r w:rsidR="00A15863">
        <w:rPr>
          <w:rFonts w:ascii="Times New Roman" w:hAnsi="Times New Roman"/>
          <w:sz w:val="28"/>
        </w:rPr>
        <w:t xml:space="preserve">года </w:t>
      </w:r>
      <w:r w:rsidR="00830BA5" w:rsidRPr="00A62A1F">
        <w:rPr>
          <w:rFonts w:ascii="Times New Roman" w:hAnsi="Times New Roman"/>
          <w:sz w:val="28"/>
        </w:rPr>
        <w:t xml:space="preserve"> №</w:t>
      </w:r>
      <w:r w:rsidR="00A15863">
        <w:rPr>
          <w:rFonts w:ascii="Times New Roman" w:hAnsi="Times New Roman"/>
          <w:sz w:val="28"/>
        </w:rPr>
        <w:t>115</w:t>
      </w:r>
      <w:r w:rsidR="00804054" w:rsidRPr="00A62A1F">
        <w:rPr>
          <w:rFonts w:ascii="Times New Roman" w:hAnsi="Times New Roman"/>
          <w:sz w:val="28"/>
        </w:rPr>
        <w:t>, изменения, согласно приложению.</w:t>
      </w:r>
    </w:p>
    <w:p w:rsidR="004E5403" w:rsidRPr="00A62A1F" w:rsidRDefault="004E5403" w:rsidP="00A62A1F">
      <w:pPr>
        <w:pStyle w:val="ConsNonformat"/>
        <w:widowControl/>
        <w:ind w:right="0" w:firstLine="709"/>
        <w:jc w:val="both"/>
        <w:rPr>
          <w:rFonts w:ascii="Times New Roman" w:hAnsi="Times New Roman" w:cs="Times New Roman"/>
          <w:sz w:val="28"/>
        </w:rPr>
      </w:pPr>
      <w:r w:rsidRPr="00A62A1F">
        <w:rPr>
          <w:rFonts w:ascii="Times New Roman" w:hAnsi="Times New Roman" w:cs="Times New Roman"/>
          <w:sz w:val="28"/>
        </w:rPr>
        <w:t xml:space="preserve">2. Контроль за выполнением </w:t>
      </w:r>
      <w:r w:rsidR="00A62A1F" w:rsidRPr="00A62A1F">
        <w:rPr>
          <w:rFonts w:ascii="Times New Roman" w:hAnsi="Times New Roman" w:cs="Times New Roman"/>
          <w:sz w:val="28"/>
        </w:rPr>
        <w:t xml:space="preserve">настоящего решения возложить на </w:t>
      </w:r>
      <w:r w:rsidR="00A62A1F" w:rsidRPr="00A62A1F">
        <w:rPr>
          <w:rFonts w:ascii="Times New Roman" w:hAnsi="Times New Roman" w:cs="Times New Roman"/>
          <w:sz w:val="28"/>
          <w:szCs w:val="28"/>
        </w:rPr>
        <w:t xml:space="preserve">комиссию Совета </w:t>
      </w:r>
      <w:r w:rsidR="00A15863">
        <w:rPr>
          <w:rFonts w:ascii="Times New Roman" w:hAnsi="Times New Roman" w:cs="Times New Roman"/>
          <w:sz w:val="28"/>
          <w:szCs w:val="28"/>
        </w:rPr>
        <w:t>Александровского</w:t>
      </w:r>
      <w:r w:rsidR="00A62A1F" w:rsidRPr="00A62A1F">
        <w:rPr>
          <w:rFonts w:ascii="Times New Roman" w:hAnsi="Times New Roman" w:cs="Times New Roman"/>
          <w:sz w:val="28"/>
          <w:szCs w:val="28"/>
        </w:rPr>
        <w:t xml:space="preserve"> сельского поселения Ейского района по вопросам законности, взаимодействию с правоохранительными органами, общественными объединениями, политическими партиями, миграции, делами казачества и военнослужащих</w:t>
      </w:r>
      <w:r w:rsidR="00A62A1F" w:rsidRPr="00A62A1F">
        <w:rPr>
          <w:rFonts w:ascii="Times New Roman" w:hAnsi="Times New Roman" w:cs="Times New Roman"/>
          <w:b/>
          <w:i/>
          <w:sz w:val="28"/>
          <w:szCs w:val="28"/>
        </w:rPr>
        <w:t>.</w:t>
      </w:r>
    </w:p>
    <w:p w:rsidR="004E5403" w:rsidRDefault="004E5403" w:rsidP="00883509">
      <w:pPr>
        <w:pStyle w:val="a3"/>
        <w:widowControl w:val="0"/>
        <w:tabs>
          <w:tab w:val="left" w:pos="1134"/>
        </w:tabs>
        <w:ind w:firstLine="851"/>
        <w:jc w:val="both"/>
        <w:rPr>
          <w:rFonts w:ascii="Times New Roman" w:hAnsi="Times New Roman"/>
          <w:sz w:val="28"/>
          <w:szCs w:val="28"/>
        </w:rPr>
      </w:pPr>
      <w:r w:rsidRPr="00A62A1F">
        <w:rPr>
          <w:rFonts w:ascii="Times New Roman" w:hAnsi="Times New Roman"/>
          <w:sz w:val="28"/>
        </w:rPr>
        <w:t xml:space="preserve">3. Настоящее </w:t>
      </w:r>
      <w:r w:rsidRPr="00A62A1F">
        <w:rPr>
          <w:rFonts w:ascii="Times New Roman" w:hAnsi="Times New Roman"/>
          <w:sz w:val="28"/>
          <w:szCs w:val="28"/>
        </w:rPr>
        <w:t xml:space="preserve">решение вступает в силу </w:t>
      </w:r>
      <w:r w:rsidR="00837AB4" w:rsidRPr="00A62A1F">
        <w:rPr>
          <w:rFonts w:ascii="Times New Roman" w:hAnsi="Times New Roman"/>
          <w:sz w:val="28"/>
          <w:szCs w:val="28"/>
        </w:rPr>
        <w:t>на следующий день после</w:t>
      </w:r>
      <w:r w:rsidRPr="00A62A1F">
        <w:rPr>
          <w:rFonts w:ascii="Times New Roman" w:hAnsi="Times New Roman"/>
          <w:sz w:val="28"/>
          <w:szCs w:val="28"/>
        </w:rPr>
        <w:t xml:space="preserve"> дня его</w:t>
      </w:r>
      <w:r w:rsidRPr="00C220ED">
        <w:rPr>
          <w:rFonts w:ascii="Times New Roman" w:hAnsi="Times New Roman"/>
          <w:sz w:val="28"/>
          <w:szCs w:val="28"/>
        </w:rPr>
        <w:t xml:space="preserve">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303F20" w:rsidRPr="006806BA" w:rsidRDefault="00303F20" w:rsidP="00303F20">
      <w:pPr>
        <w:tabs>
          <w:tab w:val="left" w:pos="800"/>
        </w:tabs>
        <w:ind w:firstLine="800"/>
        <w:jc w:val="both"/>
      </w:pPr>
    </w:p>
    <w:tbl>
      <w:tblPr>
        <w:tblW w:w="0" w:type="auto"/>
        <w:tblLook w:val="04A0"/>
      </w:tblPr>
      <w:tblGrid>
        <w:gridCol w:w="4927"/>
        <w:gridCol w:w="4926"/>
      </w:tblGrid>
      <w:tr w:rsidR="00303F20" w:rsidRPr="006806BA" w:rsidTr="003D7B65">
        <w:tc>
          <w:tcPr>
            <w:tcW w:w="4927" w:type="dxa"/>
          </w:tcPr>
          <w:p w:rsidR="00303F20" w:rsidRPr="006806BA" w:rsidRDefault="00303F20" w:rsidP="003D7B65">
            <w:pPr>
              <w:pStyle w:val="a3"/>
              <w:widowControl w:val="0"/>
              <w:jc w:val="both"/>
              <w:rPr>
                <w:rFonts w:ascii="Times New Roman" w:hAnsi="Times New Roman"/>
                <w:sz w:val="28"/>
              </w:rPr>
            </w:pPr>
          </w:p>
          <w:p w:rsidR="00303F20" w:rsidRDefault="00303F20" w:rsidP="003D7B65">
            <w:pPr>
              <w:pStyle w:val="a3"/>
              <w:widowControl w:val="0"/>
              <w:jc w:val="both"/>
              <w:rPr>
                <w:rFonts w:ascii="Times New Roman" w:hAnsi="Times New Roman"/>
                <w:sz w:val="28"/>
                <w:szCs w:val="28"/>
              </w:rPr>
            </w:pPr>
            <w:r w:rsidRPr="006806BA">
              <w:rPr>
                <w:rFonts w:ascii="Times New Roman" w:hAnsi="Times New Roman"/>
                <w:sz w:val="28"/>
              </w:rPr>
              <w:t xml:space="preserve">Глава </w:t>
            </w:r>
            <w:r w:rsidRPr="006806BA">
              <w:rPr>
                <w:rFonts w:ascii="Times New Roman" w:hAnsi="Times New Roman"/>
                <w:sz w:val="28"/>
                <w:szCs w:val="28"/>
              </w:rPr>
              <w:t>Александровского сельского поселения Ейского района</w:t>
            </w:r>
          </w:p>
          <w:p w:rsidR="00BE3628" w:rsidRDefault="00BE3628" w:rsidP="003D7B65">
            <w:pPr>
              <w:pStyle w:val="a3"/>
              <w:widowControl w:val="0"/>
              <w:jc w:val="both"/>
              <w:rPr>
                <w:rFonts w:ascii="Times New Roman" w:hAnsi="Times New Roman"/>
                <w:sz w:val="28"/>
                <w:szCs w:val="28"/>
              </w:rPr>
            </w:pPr>
          </w:p>
          <w:p w:rsidR="00BE3628" w:rsidRDefault="00BE3628" w:rsidP="00BE3628">
            <w:pPr>
              <w:pStyle w:val="a3"/>
              <w:widowControl w:val="0"/>
              <w:jc w:val="right"/>
              <w:rPr>
                <w:rFonts w:ascii="Times New Roman" w:hAnsi="Times New Roman"/>
                <w:sz w:val="28"/>
                <w:szCs w:val="28"/>
              </w:rPr>
            </w:pPr>
          </w:p>
          <w:p w:rsidR="00BE3628" w:rsidRPr="006806BA" w:rsidRDefault="00BE3628" w:rsidP="00BE3628">
            <w:pPr>
              <w:pStyle w:val="a3"/>
              <w:widowControl w:val="0"/>
              <w:jc w:val="right"/>
              <w:rPr>
                <w:rFonts w:ascii="Times New Roman" w:hAnsi="Times New Roman"/>
                <w:sz w:val="28"/>
              </w:rPr>
            </w:pPr>
            <w:r>
              <w:rPr>
                <w:rFonts w:ascii="Times New Roman" w:hAnsi="Times New Roman"/>
                <w:sz w:val="28"/>
                <w:szCs w:val="28"/>
              </w:rPr>
              <w:t>С.А.Щеголькова</w:t>
            </w:r>
          </w:p>
        </w:tc>
        <w:tc>
          <w:tcPr>
            <w:tcW w:w="4926" w:type="dxa"/>
          </w:tcPr>
          <w:p w:rsidR="00303F20" w:rsidRPr="006806BA" w:rsidRDefault="00303F20" w:rsidP="003D7B65">
            <w:pPr>
              <w:pStyle w:val="a3"/>
              <w:widowControl w:val="0"/>
              <w:jc w:val="both"/>
              <w:rPr>
                <w:rFonts w:ascii="Times New Roman" w:hAnsi="Times New Roman"/>
                <w:sz w:val="28"/>
              </w:rPr>
            </w:pPr>
          </w:p>
          <w:p w:rsidR="00303F20" w:rsidRPr="006806BA" w:rsidRDefault="00303F20" w:rsidP="003D7B65">
            <w:pPr>
              <w:pStyle w:val="a3"/>
              <w:widowControl w:val="0"/>
              <w:jc w:val="both"/>
              <w:rPr>
                <w:rFonts w:ascii="Times New Roman" w:hAnsi="Times New Roman"/>
                <w:sz w:val="28"/>
              </w:rPr>
            </w:pPr>
            <w:r w:rsidRPr="006806BA">
              <w:rPr>
                <w:rFonts w:ascii="Times New Roman" w:hAnsi="Times New Roman"/>
                <w:sz w:val="28"/>
              </w:rPr>
              <w:t xml:space="preserve">Председатель Совета </w:t>
            </w:r>
          </w:p>
          <w:p w:rsidR="00303F20" w:rsidRDefault="00303F20" w:rsidP="003D7B65">
            <w:pPr>
              <w:pStyle w:val="a3"/>
              <w:widowControl w:val="0"/>
              <w:jc w:val="both"/>
              <w:rPr>
                <w:rFonts w:ascii="Times New Roman" w:hAnsi="Times New Roman"/>
                <w:sz w:val="28"/>
                <w:szCs w:val="28"/>
              </w:rPr>
            </w:pPr>
            <w:r w:rsidRPr="006806BA">
              <w:rPr>
                <w:rFonts w:ascii="Times New Roman" w:hAnsi="Times New Roman"/>
                <w:sz w:val="28"/>
                <w:szCs w:val="28"/>
              </w:rPr>
              <w:t>Александровского сельского поселения Ейского района</w:t>
            </w:r>
          </w:p>
          <w:p w:rsidR="00BE3628" w:rsidRDefault="00BE3628" w:rsidP="003D7B65">
            <w:pPr>
              <w:pStyle w:val="a3"/>
              <w:widowControl w:val="0"/>
              <w:jc w:val="both"/>
              <w:rPr>
                <w:rFonts w:ascii="Times New Roman" w:hAnsi="Times New Roman"/>
                <w:sz w:val="28"/>
                <w:szCs w:val="28"/>
              </w:rPr>
            </w:pPr>
          </w:p>
          <w:p w:rsidR="00BE3628" w:rsidRPr="006806BA" w:rsidRDefault="00BE3628" w:rsidP="00BE3628">
            <w:pPr>
              <w:pStyle w:val="a3"/>
              <w:widowControl w:val="0"/>
              <w:jc w:val="right"/>
              <w:rPr>
                <w:rFonts w:ascii="Times New Roman" w:hAnsi="Times New Roman"/>
                <w:sz w:val="28"/>
              </w:rPr>
            </w:pPr>
            <w:r>
              <w:rPr>
                <w:rFonts w:ascii="Times New Roman" w:hAnsi="Times New Roman"/>
                <w:sz w:val="28"/>
                <w:szCs w:val="28"/>
              </w:rPr>
              <w:t>Ю.Л.Кошлец</w:t>
            </w:r>
          </w:p>
        </w:tc>
      </w:tr>
    </w:tbl>
    <w:p w:rsidR="00303F20" w:rsidRPr="00303F20" w:rsidRDefault="00303F20" w:rsidP="00883509">
      <w:pPr>
        <w:pStyle w:val="a3"/>
        <w:widowControl w:val="0"/>
        <w:tabs>
          <w:tab w:val="left" w:pos="1134"/>
        </w:tabs>
        <w:ind w:firstLine="851"/>
        <w:jc w:val="both"/>
        <w:rPr>
          <w:rFonts w:ascii="Times New Roman" w:hAnsi="Times New Roman"/>
          <w:sz w:val="28"/>
          <w:szCs w:val="28"/>
        </w:rPr>
      </w:pPr>
    </w:p>
    <w:p w:rsidR="00804054" w:rsidRPr="007879A7" w:rsidRDefault="00804054" w:rsidP="00883509">
      <w:pPr>
        <w:pStyle w:val="a3"/>
        <w:widowControl w:val="0"/>
        <w:tabs>
          <w:tab w:val="left" w:pos="1134"/>
        </w:tabs>
        <w:ind w:firstLine="851"/>
        <w:jc w:val="both"/>
        <w:rPr>
          <w:rFonts w:ascii="Times New Roman" w:hAnsi="Times New Roman"/>
          <w:sz w:val="28"/>
          <w:szCs w:val="28"/>
        </w:rPr>
      </w:pPr>
    </w:p>
    <w:p w:rsidR="004E5403" w:rsidRDefault="004E5403" w:rsidP="00883509">
      <w:pPr>
        <w:pStyle w:val="a3"/>
        <w:widowControl w:val="0"/>
        <w:tabs>
          <w:tab w:val="left" w:pos="1134"/>
        </w:tabs>
        <w:ind w:firstLine="851"/>
        <w:jc w:val="both"/>
        <w:rPr>
          <w:rFonts w:ascii="Times New Roman" w:hAnsi="Times New Roman"/>
          <w:sz w:val="28"/>
        </w:rPr>
      </w:pPr>
    </w:p>
    <w:p w:rsidR="00A15863" w:rsidRDefault="00A15863" w:rsidP="00883509">
      <w:pPr>
        <w:pStyle w:val="a3"/>
        <w:widowControl w:val="0"/>
        <w:tabs>
          <w:tab w:val="left" w:pos="1134"/>
        </w:tabs>
        <w:ind w:firstLine="851"/>
        <w:jc w:val="both"/>
        <w:rPr>
          <w:rFonts w:ascii="Times New Roman" w:hAnsi="Times New Roman"/>
          <w:sz w:val="28"/>
        </w:rPr>
      </w:pPr>
    </w:p>
    <w:p w:rsidR="00A15863" w:rsidRDefault="00A15863" w:rsidP="00883509">
      <w:pPr>
        <w:pStyle w:val="a3"/>
        <w:widowControl w:val="0"/>
        <w:tabs>
          <w:tab w:val="left" w:pos="1134"/>
        </w:tabs>
        <w:ind w:firstLine="851"/>
        <w:jc w:val="both"/>
        <w:rPr>
          <w:rFonts w:ascii="Times New Roman" w:hAnsi="Times New Roman"/>
          <w:sz w:val="28"/>
        </w:rPr>
      </w:pPr>
    </w:p>
    <w:p w:rsidR="00A15863" w:rsidRDefault="00A15863" w:rsidP="00883509">
      <w:pPr>
        <w:pStyle w:val="a3"/>
        <w:widowControl w:val="0"/>
        <w:tabs>
          <w:tab w:val="left" w:pos="1134"/>
        </w:tabs>
        <w:ind w:firstLine="851"/>
        <w:jc w:val="both"/>
        <w:rPr>
          <w:rFonts w:ascii="Times New Roman" w:hAnsi="Times New Roman"/>
          <w:sz w:val="28"/>
        </w:rPr>
      </w:pPr>
    </w:p>
    <w:p w:rsidR="00A15863" w:rsidRDefault="00A15863" w:rsidP="00883509">
      <w:pPr>
        <w:pStyle w:val="a3"/>
        <w:widowControl w:val="0"/>
        <w:tabs>
          <w:tab w:val="left" w:pos="1134"/>
        </w:tabs>
        <w:ind w:firstLine="851"/>
        <w:jc w:val="both"/>
        <w:rPr>
          <w:rFonts w:ascii="Times New Roman" w:hAnsi="Times New Roman"/>
          <w:sz w:val="28"/>
        </w:rPr>
      </w:pPr>
    </w:p>
    <w:p w:rsidR="00A15863" w:rsidRDefault="00A15863" w:rsidP="00E71271">
      <w:pPr>
        <w:pStyle w:val="a3"/>
        <w:widowControl w:val="0"/>
        <w:tabs>
          <w:tab w:val="left" w:pos="1134"/>
        </w:tabs>
        <w:jc w:val="both"/>
        <w:rPr>
          <w:rFonts w:ascii="Times New Roman" w:hAnsi="Times New Roman"/>
          <w:sz w:val="28"/>
        </w:rPr>
      </w:pPr>
    </w:p>
    <w:p w:rsidR="00E71271" w:rsidRDefault="00E71271" w:rsidP="00E71271">
      <w:pPr>
        <w:pStyle w:val="a3"/>
        <w:widowControl w:val="0"/>
        <w:tabs>
          <w:tab w:val="left" w:pos="1134"/>
        </w:tabs>
        <w:jc w:val="both"/>
        <w:rPr>
          <w:rFonts w:ascii="Times New Roman" w:hAnsi="Times New Roman"/>
          <w:sz w:val="28"/>
        </w:rPr>
      </w:pPr>
    </w:p>
    <w:p w:rsidR="00804054" w:rsidRDefault="00804054" w:rsidP="00883509">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804054" w:rsidRDefault="00804054" w:rsidP="00883509">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Совета </w:t>
      </w:r>
      <w:r w:rsidR="00A15863">
        <w:rPr>
          <w:rFonts w:ascii="Times New Roman" w:hAnsi="Times New Roman"/>
          <w:sz w:val="28"/>
        </w:rPr>
        <w:t>Александровского</w:t>
      </w:r>
      <w:r>
        <w:rPr>
          <w:rFonts w:ascii="Times New Roman" w:hAnsi="Times New Roman"/>
          <w:sz w:val="28"/>
        </w:rPr>
        <w:t xml:space="preserve"> сельского</w:t>
      </w:r>
    </w:p>
    <w:p w:rsidR="00804054" w:rsidRDefault="00E71271" w:rsidP="00883509">
      <w:pPr>
        <w:pStyle w:val="a3"/>
        <w:widowControl w:val="0"/>
        <w:tabs>
          <w:tab w:val="left" w:pos="1134"/>
        </w:tabs>
        <w:ind w:firstLine="5103"/>
        <w:jc w:val="both"/>
        <w:rPr>
          <w:rFonts w:ascii="Times New Roman" w:hAnsi="Times New Roman"/>
          <w:sz w:val="28"/>
        </w:rPr>
      </w:pPr>
      <w:r>
        <w:rPr>
          <w:rFonts w:ascii="Times New Roman" w:hAnsi="Times New Roman"/>
          <w:sz w:val="28"/>
        </w:rPr>
        <w:t>п</w:t>
      </w:r>
      <w:r w:rsidR="00804054">
        <w:rPr>
          <w:rFonts w:ascii="Times New Roman" w:hAnsi="Times New Roman"/>
          <w:sz w:val="28"/>
        </w:rPr>
        <w:t>оселения</w:t>
      </w:r>
      <w:r>
        <w:rPr>
          <w:rFonts w:ascii="Times New Roman" w:hAnsi="Times New Roman"/>
          <w:sz w:val="28"/>
        </w:rPr>
        <w:t xml:space="preserve"> </w:t>
      </w:r>
      <w:r w:rsidR="00A62A1F">
        <w:rPr>
          <w:rFonts w:ascii="Times New Roman" w:hAnsi="Times New Roman"/>
          <w:sz w:val="28"/>
        </w:rPr>
        <w:t>Ейского</w:t>
      </w:r>
      <w:r w:rsidR="00804054">
        <w:rPr>
          <w:rFonts w:ascii="Times New Roman" w:hAnsi="Times New Roman"/>
          <w:sz w:val="28"/>
        </w:rPr>
        <w:t xml:space="preserve"> района</w:t>
      </w:r>
    </w:p>
    <w:p w:rsidR="00804054" w:rsidRDefault="00804054" w:rsidP="00883509">
      <w:pPr>
        <w:pStyle w:val="a3"/>
        <w:widowControl w:val="0"/>
        <w:tabs>
          <w:tab w:val="left" w:pos="1134"/>
        </w:tabs>
        <w:ind w:firstLine="5103"/>
        <w:jc w:val="both"/>
        <w:rPr>
          <w:rFonts w:ascii="Times New Roman" w:hAnsi="Times New Roman"/>
          <w:sz w:val="28"/>
        </w:rPr>
      </w:pPr>
      <w:r>
        <w:rPr>
          <w:rFonts w:ascii="Times New Roman" w:hAnsi="Times New Roman"/>
          <w:sz w:val="28"/>
        </w:rPr>
        <w:t>от ________________ №_____</w:t>
      </w:r>
    </w:p>
    <w:p w:rsidR="00804054" w:rsidRDefault="00804054" w:rsidP="00883509">
      <w:pPr>
        <w:pStyle w:val="a3"/>
        <w:widowControl w:val="0"/>
        <w:tabs>
          <w:tab w:val="left" w:pos="1134"/>
        </w:tabs>
        <w:jc w:val="both"/>
        <w:rPr>
          <w:rFonts w:ascii="Times New Roman" w:hAnsi="Times New Roman"/>
          <w:sz w:val="28"/>
        </w:rPr>
      </w:pPr>
    </w:p>
    <w:p w:rsidR="00804054" w:rsidRDefault="00804054" w:rsidP="00883509">
      <w:pPr>
        <w:pStyle w:val="a3"/>
        <w:widowControl w:val="0"/>
        <w:tabs>
          <w:tab w:val="left" w:pos="1134"/>
        </w:tabs>
        <w:jc w:val="both"/>
        <w:rPr>
          <w:rFonts w:ascii="Times New Roman" w:hAnsi="Times New Roman"/>
          <w:sz w:val="28"/>
        </w:rPr>
      </w:pPr>
    </w:p>
    <w:p w:rsidR="00804054" w:rsidRDefault="00804054" w:rsidP="00883509">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804054" w:rsidRPr="00EC2BF6" w:rsidRDefault="00804054" w:rsidP="00883509">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sidR="00303F20">
        <w:rPr>
          <w:rFonts w:ascii="Times New Roman" w:hAnsi="Times New Roman"/>
          <w:b/>
          <w:sz w:val="28"/>
          <w:szCs w:val="28"/>
        </w:rPr>
        <w:t>Александровского</w:t>
      </w:r>
      <w:r w:rsidR="00E71271">
        <w:rPr>
          <w:rFonts w:ascii="Times New Roman" w:hAnsi="Times New Roman"/>
          <w:b/>
          <w:sz w:val="28"/>
          <w:szCs w:val="28"/>
        </w:rPr>
        <w:t xml:space="preserve"> </w:t>
      </w:r>
      <w:r>
        <w:rPr>
          <w:rFonts w:ascii="Times New Roman" w:hAnsi="Times New Roman"/>
          <w:b/>
          <w:sz w:val="28"/>
          <w:szCs w:val="28"/>
        </w:rPr>
        <w:t>сельского</w:t>
      </w:r>
    </w:p>
    <w:p w:rsidR="00804054" w:rsidRPr="00EC2BF6" w:rsidRDefault="00804054" w:rsidP="00883509">
      <w:pPr>
        <w:pStyle w:val="a3"/>
        <w:widowControl w:val="0"/>
        <w:tabs>
          <w:tab w:val="left" w:pos="1134"/>
        </w:tabs>
        <w:jc w:val="center"/>
        <w:rPr>
          <w:rFonts w:ascii="Times New Roman" w:hAnsi="Times New Roman"/>
          <w:b/>
          <w:sz w:val="28"/>
        </w:rPr>
      </w:pPr>
      <w:r w:rsidRPr="00EC2BF6">
        <w:rPr>
          <w:rFonts w:ascii="Times New Roman" w:hAnsi="Times New Roman"/>
          <w:b/>
          <w:sz w:val="28"/>
          <w:szCs w:val="28"/>
        </w:rPr>
        <w:t>поселения</w:t>
      </w:r>
      <w:r w:rsidR="00E71271">
        <w:rPr>
          <w:rFonts w:ascii="Times New Roman" w:hAnsi="Times New Roman"/>
          <w:b/>
          <w:sz w:val="28"/>
          <w:szCs w:val="28"/>
        </w:rPr>
        <w:t xml:space="preserve"> </w:t>
      </w:r>
      <w:r w:rsidR="00A62A1F">
        <w:rPr>
          <w:rFonts w:ascii="Times New Roman" w:hAnsi="Times New Roman"/>
          <w:b/>
          <w:sz w:val="28"/>
          <w:szCs w:val="28"/>
        </w:rPr>
        <w:t>Ейского</w:t>
      </w:r>
      <w:r w:rsidRPr="00EC2BF6">
        <w:rPr>
          <w:rFonts w:ascii="Times New Roman" w:hAnsi="Times New Roman"/>
          <w:b/>
          <w:sz w:val="28"/>
          <w:szCs w:val="28"/>
        </w:rPr>
        <w:t xml:space="preserve"> района</w:t>
      </w:r>
    </w:p>
    <w:p w:rsidR="00804054" w:rsidRDefault="00804054" w:rsidP="00883509">
      <w:pPr>
        <w:pStyle w:val="a3"/>
        <w:widowControl w:val="0"/>
        <w:tabs>
          <w:tab w:val="left" w:pos="1134"/>
        </w:tabs>
        <w:ind w:firstLine="851"/>
        <w:jc w:val="both"/>
        <w:rPr>
          <w:rFonts w:ascii="Times New Roman" w:hAnsi="Times New Roman"/>
          <w:sz w:val="28"/>
        </w:rPr>
      </w:pPr>
    </w:p>
    <w:p w:rsidR="00B450BE" w:rsidRPr="00FA4762" w:rsidRDefault="00B450BE" w:rsidP="00E71271">
      <w:pPr>
        <w:pStyle w:val="a3"/>
        <w:widowControl w:val="0"/>
        <w:tabs>
          <w:tab w:val="left" w:pos="1134"/>
        </w:tabs>
        <w:ind w:firstLine="851"/>
        <w:jc w:val="both"/>
        <w:rPr>
          <w:rFonts w:ascii="Times New Roman" w:hAnsi="Times New Roman"/>
          <w:sz w:val="28"/>
          <w:szCs w:val="28"/>
        </w:rPr>
      </w:pPr>
      <w:r w:rsidRPr="00FA4762">
        <w:rPr>
          <w:rFonts w:ascii="Times New Roman" w:hAnsi="Times New Roman"/>
          <w:sz w:val="28"/>
          <w:szCs w:val="28"/>
        </w:rPr>
        <w:t xml:space="preserve">1. </w:t>
      </w:r>
      <w:r w:rsidR="005B42CC" w:rsidRPr="00FA4762">
        <w:rPr>
          <w:rFonts w:ascii="Times New Roman" w:hAnsi="Times New Roman"/>
          <w:sz w:val="28"/>
          <w:szCs w:val="28"/>
        </w:rPr>
        <w:t xml:space="preserve">В части 10 статьи </w:t>
      </w:r>
      <w:r w:rsidR="007960E1" w:rsidRPr="00FA4762">
        <w:rPr>
          <w:rFonts w:ascii="Times New Roman" w:hAnsi="Times New Roman"/>
          <w:sz w:val="28"/>
          <w:szCs w:val="28"/>
        </w:rPr>
        <w:t xml:space="preserve">23 </w:t>
      </w:r>
      <w:r w:rsidR="005B42CC" w:rsidRPr="00FA4762">
        <w:rPr>
          <w:rFonts w:ascii="Times New Roman" w:hAnsi="Times New Roman"/>
          <w:sz w:val="28"/>
          <w:szCs w:val="28"/>
        </w:rPr>
        <w:t>"Инициативные проекты" слова "главы администрации (губернатора)" заменить словом "Губернатора".</w:t>
      </w:r>
    </w:p>
    <w:p w:rsidR="00C91A10" w:rsidRPr="00FA4762" w:rsidRDefault="00BC42D7" w:rsidP="00E71271">
      <w:pPr>
        <w:pStyle w:val="a3"/>
        <w:widowControl w:val="0"/>
        <w:tabs>
          <w:tab w:val="left" w:pos="1134"/>
        </w:tabs>
        <w:ind w:firstLine="851"/>
        <w:jc w:val="both"/>
        <w:rPr>
          <w:rFonts w:ascii="Times New Roman" w:hAnsi="Times New Roman"/>
          <w:sz w:val="28"/>
        </w:rPr>
      </w:pPr>
      <w:r w:rsidRPr="00FA4762">
        <w:rPr>
          <w:rFonts w:ascii="Times New Roman" w:hAnsi="Times New Roman"/>
          <w:sz w:val="28"/>
          <w:szCs w:val="28"/>
        </w:rPr>
        <w:t>2. Статью 26</w:t>
      </w:r>
      <w:r w:rsidR="00C91A10" w:rsidRPr="00FA4762">
        <w:rPr>
          <w:rFonts w:ascii="Times New Roman" w:hAnsi="Times New Roman"/>
          <w:sz w:val="28"/>
          <w:szCs w:val="28"/>
        </w:rPr>
        <w:t xml:space="preserve"> "</w:t>
      </w:r>
      <w:r w:rsidR="00C91A10" w:rsidRPr="00FA4762">
        <w:rPr>
          <w:rFonts w:ascii="Times New Roman" w:hAnsi="Times New Roman"/>
          <w:sz w:val="28"/>
        </w:rPr>
        <w:t>Совет поселения</w:t>
      </w:r>
      <w:r w:rsidR="00303F20">
        <w:rPr>
          <w:rFonts w:ascii="Times New Roman" w:hAnsi="Times New Roman"/>
          <w:sz w:val="28"/>
        </w:rPr>
        <w:t>" дополнить частью 9</w:t>
      </w:r>
      <w:r w:rsidR="00C91A10" w:rsidRPr="00FA4762">
        <w:rPr>
          <w:rFonts w:ascii="Times New Roman" w:hAnsi="Times New Roman"/>
          <w:sz w:val="28"/>
        </w:rPr>
        <w:t xml:space="preserve"> следующего содержания:</w:t>
      </w:r>
    </w:p>
    <w:p w:rsidR="00C91A10" w:rsidRPr="00FA4762" w:rsidRDefault="00303F20" w:rsidP="00E71271">
      <w:pPr>
        <w:pStyle w:val="ConsNormal"/>
        <w:suppressAutoHyphens/>
        <w:snapToGrid/>
        <w:ind w:right="0" w:firstLine="851"/>
        <w:jc w:val="both"/>
        <w:rPr>
          <w:rFonts w:ascii="Times New Roman" w:hAnsi="Times New Roman"/>
          <w:sz w:val="28"/>
          <w:szCs w:val="28"/>
        </w:rPr>
      </w:pPr>
      <w:r>
        <w:rPr>
          <w:rFonts w:ascii="Times New Roman" w:hAnsi="Times New Roman"/>
          <w:sz w:val="28"/>
          <w:szCs w:val="28"/>
        </w:rPr>
        <w:t>"9</w:t>
      </w:r>
      <w:r w:rsidR="00C91A10" w:rsidRPr="00FA4762">
        <w:rPr>
          <w:rFonts w:ascii="Times New Roman" w:hAnsi="Times New Roman"/>
          <w:sz w:val="28"/>
          <w:szCs w:val="28"/>
        </w:rPr>
        <w:t>. К депутатам, замещающим должность в Совете поселения, относятся председатель комитета (комиссии) Совета поселения и его заместитель (заместители).".</w:t>
      </w:r>
    </w:p>
    <w:p w:rsidR="005B42CC" w:rsidRPr="00FA4762" w:rsidRDefault="00C91A10" w:rsidP="00E71271">
      <w:pPr>
        <w:pStyle w:val="a3"/>
        <w:widowControl w:val="0"/>
        <w:tabs>
          <w:tab w:val="left" w:pos="1134"/>
        </w:tabs>
        <w:ind w:firstLine="851"/>
        <w:jc w:val="both"/>
        <w:rPr>
          <w:rFonts w:ascii="Times New Roman" w:hAnsi="Times New Roman"/>
          <w:sz w:val="28"/>
          <w:szCs w:val="28"/>
        </w:rPr>
      </w:pPr>
      <w:r w:rsidRPr="00FA4762">
        <w:rPr>
          <w:rFonts w:ascii="Times New Roman" w:hAnsi="Times New Roman"/>
          <w:sz w:val="28"/>
          <w:szCs w:val="28"/>
        </w:rPr>
        <w:t>3</w:t>
      </w:r>
      <w:r w:rsidR="005B42CC" w:rsidRPr="00FA4762">
        <w:rPr>
          <w:rFonts w:ascii="Times New Roman" w:hAnsi="Times New Roman"/>
          <w:sz w:val="28"/>
          <w:szCs w:val="28"/>
        </w:rPr>
        <w:t xml:space="preserve">. В части </w:t>
      </w:r>
      <w:r w:rsidR="00DB4A1A">
        <w:rPr>
          <w:rFonts w:ascii="Times New Roman" w:hAnsi="Times New Roman"/>
          <w:sz w:val="28"/>
          <w:szCs w:val="28"/>
        </w:rPr>
        <w:t>6</w:t>
      </w:r>
      <w:r w:rsidR="00BC42D7" w:rsidRPr="00FA4762">
        <w:rPr>
          <w:rFonts w:ascii="Times New Roman" w:hAnsi="Times New Roman"/>
          <w:sz w:val="28"/>
          <w:szCs w:val="28"/>
        </w:rPr>
        <w:t xml:space="preserve"> статьи 27</w:t>
      </w:r>
      <w:r w:rsidR="005B42CC" w:rsidRPr="00FA4762">
        <w:rPr>
          <w:rFonts w:ascii="Times New Roman" w:hAnsi="Times New Roman"/>
          <w:sz w:val="28"/>
          <w:szCs w:val="28"/>
        </w:rPr>
        <w:t xml:space="preserve"> "</w:t>
      </w:r>
      <w:r w:rsidR="00BC42D7" w:rsidRPr="00FA4762">
        <w:rPr>
          <w:rFonts w:ascii="Times New Roman" w:hAnsi="Times New Roman"/>
          <w:sz w:val="28"/>
          <w:szCs w:val="28"/>
        </w:rPr>
        <w:t>Статус депутата Совета</w:t>
      </w:r>
      <w:r w:rsidR="005B42CC" w:rsidRPr="00FA4762">
        <w:rPr>
          <w:rFonts w:ascii="Times New Roman" w:hAnsi="Times New Roman"/>
          <w:sz w:val="28"/>
          <w:szCs w:val="28"/>
        </w:rPr>
        <w:t>"слова "главы администрации (губернатора)" заменить словом "Губернатора".</w:t>
      </w:r>
    </w:p>
    <w:p w:rsidR="008F1FE2" w:rsidRPr="00FA4762" w:rsidRDefault="008F1FE2" w:rsidP="00E71271">
      <w:pPr>
        <w:pStyle w:val="a3"/>
        <w:widowControl w:val="0"/>
        <w:tabs>
          <w:tab w:val="left" w:pos="1134"/>
        </w:tabs>
        <w:ind w:firstLine="851"/>
        <w:jc w:val="both"/>
        <w:rPr>
          <w:rFonts w:ascii="Times New Roman" w:hAnsi="Times New Roman"/>
          <w:sz w:val="28"/>
          <w:szCs w:val="28"/>
        </w:rPr>
      </w:pPr>
      <w:r w:rsidRPr="00FA4762">
        <w:rPr>
          <w:rFonts w:ascii="Times New Roman" w:hAnsi="Times New Roman"/>
          <w:sz w:val="28"/>
          <w:szCs w:val="28"/>
        </w:rPr>
        <w:t xml:space="preserve">4. Статью </w:t>
      </w:r>
      <w:r w:rsidR="00BC42D7" w:rsidRPr="00FA4762">
        <w:rPr>
          <w:rFonts w:ascii="Times New Roman" w:hAnsi="Times New Roman"/>
          <w:sz w:val="28"/>
          <w:szCs w:val="28"/>
        </w:rPr>
        <w:t>27 "Статус депутата Совета"</w:t>
      </w:r>
      <w:r w:rsidR="00DB4A1A">
        <w:rPr>
          <w:rFonts w:ascii="Times New Roman" w:hAnsi="Times New Roman"/>
          <w:sz w:val="28"/>
          <w:szCs w:val="28"/>
        </w:rPr>
        <w:t xml:space="preserve"> дополнить частью 6</w:t>
      </w:r>
      <w:r w:rsidRPr="00FA4762">
        <w:rPr>
          <w:rFonts w:ascii="Times New Roman" w:hAnsi="Times New Roman"/>
          <w:sz w:val="28"/>
          <w:szCs w:val="28"/>
        </w:rPr>
        <w:t>.1 следующего содержания:</w:t>
      </w:r>
    </w:p>
    <w:p w:rsidR="008F1FE2" w:rsidRPr="00FA4762" w:rsidRDefault="00DB4A1A" w:rsidP="00E71271">
      <w:pPr>
        <w:autoSpaceDE w:val="0"/>
        <w:autoSpaceDN w:val="0"/>
        <w:adjustRightInd w:val="0"/>
        <w:ind w:firstLine="851"/>
        <w:jc w:val="both"/>
        <w:rPr>
          <w:strike/>
        </w:rPr>
      </w:pPr>
      <w:r>
        <w:rPr>
          <w:bCs/>
          <w:iCs/>
          <w:sz w:val="28"/>
          <w:szCs w:val="28"/>
        </w:rPr>
        <w:t>"6</w:t>
      </w:r>
      <w:r w:rsidR="008F1FE2" w:rsidRPr="00FA4762">
        <w:rPr>
          <w:bCs/>
          <w:iCs/>
          <w:sz w:val="28"/>
          <w:szCs w:val="28"/>
        </w:rPr>
        <w:t>.1.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sidR="009139F3" w:rsidRPr="00FA4762">
        <w:rPr>
          <w:bCs/>
          <w:iCs/>
          <w:sz w:val="28"/>
          <w:szCs w:val="28"/>
        </w:rPr>
        <w:t xml:space="preserve"> подряд</w:t>
      </w:r>
      <w:r w:rsidR="008F1FE2" w:rsidRPr="00FA4762">
        <w:rPr>
          <w:bCs/>
          <w:iCs/>
          <w:sz w:val="28"/>
          <w:szCs w:val="28"/>
        </w:rPr>
        <w:t>.".</w:t>
      </w:r>
    </w:p>
    <w:p w:rsidR="005B42CC" w:rsidRPr="00FA4762" w:rsidRDefault="008F1FE2" w:rsidP="00E71271">
      <w:pPr>
        <w:pStyle w:val="a3"/>
        <w:widowControl w:val="0"/>
        <w:tabs>
          <w:tab w:val="left" w:pos="1134"/>
        </w:tabs>
        <w:ind w:firstLine="851"/>
        <w:jc w:val="both"/>
        <w:rPr>
          <w:rFonts w:ascii="Times New Roman" w:hAnsi="Times New Roman"/>
          <w:sz w:val="28"/>
          <w:szCs w:val="28"/>
        </w:rPr>
      </w:pPr>
      <w:r w:rsidRPr="00FA4762">
        <w:rPr>
          <w:rFonts w:ascii="Times New Roman" w:hAnsi="Times New Roman"/>
          <w:sz w:val="28"/>
          <w:szCs w:val="28"/>
        </w:rPr>
        <w:t>5</w:t>
      </w:r>
      <w:r w:rsidR="005B42CC" w:rsidRPr="00FA4762">
        <w:rPr>
          <w:rFonts w:ascii="Times New Roman" w:hAnsi="Times New Roman"/>
          <w:sz w:val="28"/>
          <w:szCs w:val="28"/>
        </w:rPr>
        <w:t xml:space="preserve">. В подпункте "б" пункта 2 части </w:t>
      </w:r>
      <w:r w:rsidR="00905F73">
        <w:rPr>
          <w:rFonts w:ascii="Times New Roman" w:hAnsi="Times New Roman"/>
          <w:sz w:val="28"/>
          <w:szCs w:val="28"/>
        </w:rPr>
        <w:t>8</w:t>
      </w:r>
      <w:r w:rsidR="005B42CC" w:rsidRPr="00FA4762">
        <w:rPr>
          <w:rFonts w:ascii="Times New Roman" w:hAnsi="Times New Roman"/>
          <w:sz w:val="28"/>
          <w:szCs w:val="28"/>
        </w:rPr>
        <w:t xml:space="preserve"> статьи 3</w:t>
      </w:r>
      <w:r w:rsidR="00905F73">
        <w:rPr>
          <w:rFonts w:ascii="Times New Roman" w:hAnsi="Times New Roman"/>
          <w:sz w:val="28"/>
          <w:szCs w:val="28"/>
        </w:rPr>
        <w:t>3</w:t>
      </w:r>
      <w:r w:rsidR="005B42CC" w:rsidRPr="00FA4762">
        <w:rPr>
          <w:rFonts w:ascii="Times New Roman" w:hAnsi="Times New Roman"/>
          <w:sz w:val="28"/>
          <w:szCs w:val="28"/>
        </w:rPr>
        <w:t xml:space="preserve"> "Глава поселения"</w:t>
      </w:r>
      <w:r w:rsidR="00E724DB" w:rsidRPr="00FA4762">
        <w:rPr>
          <w:rFonts w:ascii="Times New Roman" w:hAnsi="Times New Roman"/>
          <w:sz w:val="28"/>
          <w:szCs w:val="28"/>
        </w:rPr>
        <w:t>слова "главы администрации (губернатора)" заменить словом "Губернатора".</w:t>
      </w:r>
    </w:p>
    <w:p w:rsidR="00E724DB" w:rsidRPr="00FA4762" w:rsidRDefault="00E71271" w:rsidP="00E71271">
      <w:pPr>
        <w:pStyle w:val="a3"/>
        <w:widowControl w:val="0"/>
        <w:tabs>
          <w:tab w:val="left" w:pos="1134"/>
        </w:tabs>
        <w:ind w:firstLine="851"/>
        <w:jc w:val="both"/>
        <w:rPr>
          <w:rFonts w:ascii="Times New Roman" w:hAnsi="Times New Roman"/>
          <w:sz w:val="28"/>
          <w:szCs w:val="28"/>
        </w:rPr>
      </w:pPr>
      <w:r w:rsidRPr="00E71271">
        <w:rPr>
          <w:rFonts w:ascii="Times New Roman" w:hAnsi="Times New Roman"/>
          <w:sz w:val="28"/>
          <w:szCs w:val="28"/>
        </w:rPr>
        <w:t>6.</w:t>
      </w:r>
      <w:r w:rsidR="00E724DB" w:rsidRPr="00FA4762">
        <w:rPr>
          <w:rFonts w:ascii="Times New Roman" w:hAnsi="Times New Roman"/>
          <w:sz w:val="28"/>
          <w:szCs w:val="28"/>
        </w:rPr>
        <w:t xml:space="preserve">Часть </w:t>
      </w:r>
      <w:r w:rsidR="00303F20">
        <w:rPr>
          <w:rFonts w:ascii="Times New Roman" w:hAnsi="Times New Roman"/>
          <w:sz w:val="28"/>
          <w:szCs w:val="28"/>
        </w:rPr>
        <w:t>4</w:t>
      </w:r>
      <w:r w:rsidR="00E724DB" w:rsidRPr="00FA4762">
        <w:rPr>
          <w:rFonts w:ascii="Times New Roman" w:hAnsi="Times New Roman"/>
          <w:sz w:val="28"/>
          <w:szCs w:val="28"/>
        </w:rPr>
        <w:t xml:space="preserve"> статьи 3</w:t>
      </w:r>
      <w:r w:rsidR="00303F20">
        <w:rPr>
          <w:rFonts w:ascii="Times New Roman" w:hAnsi="Times New Roman"/>
          <w:sz w:val="28"/>
          <w:szCs w:val="28"/>
        </w:rPr>
        <w:t>4</w:t>
      </w:r>
      <w:r w:rsidR="00E724DB" w:rsidRPr="00FA4762">
        <w:rPr>
          <w:rFonts w:ascii="Times New Roman" w:hAnsi="Times New Roman"/>
          <w:sz w:val="28"/>
          <w:szCs w:val="28"/>
        </w:rPr>
        <w:t xml:space="preserve"> "Полномочия главы поселения" изложить в следующей редакции:</w:t>
      </w:r>
    </w:p>
    <w:p w:rsidR="00901B7F" w:rsidRPr="00FA4762" w:rsidRDefault="00E724DB" w:rsidP="00E71271">
      <w:pPr>
        <w:pStyle w:val="a3"/>
        <w:widowControl w:val="0"/>
        <w:tabs>
          <w:tab w:val="left" w:pos="1134"/>
        </w:tabs>
        <w:ind w:firstLine="851"/>
        <w:jc w:val="both"/>
        <w:rPr>
          <w:rFonts w:ascii="Times New Roman" w:hAnsi="Times New Roman"/>
          <w:sz w:val="28"/>
          <w:szCs w:val="28"/>
        </w:rPr>
      </w:pPr>
      <w:r w:rsidRPr="00FA4762">
        <w:rPr>
          <w:rFonts w:ascii="Times New Roman" w:hAnsi="Times New Roman"/>
          <w:sz w:val="28"/>
          <w:szCs w:val="28"/>
        </w:rPr>
        <w:t>"</w:t>
      </w:r>
      <w:r w:rsidR="00303F20">
        <w:rPr>
          <w:rFonts w:ascii="Times New Roman" w:hAnsi="Times New Roman"/>
          <w:sz w:val="28"/>
          <w:szCs w:val="28"/>
        </w:rPr>
        <w:t>4</w:t>
      </w:r>
      <w:r w:rsidR="00901B7F" w:rsidRPr="00FA4762">
        <w:rPr>
          <w:rFonts w:ascii="Times New Roman" w:hAnsi="Times New Roman"/>
          <w:sz w:val="28"/>
          <w:szCs w:val="28"/>
        </w:rPr>
        <w:t>.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901B7F" w:rsidRPr="00FA4762" w:rsidRDefault="00901B7F" w:rsidP="00E71271">
      <w:pPr>
        <w:pStyle w:val="a3"/>
        <w:widowControl w:val="0"/>
        <w:tabs>
          <w:tab w:val="left" w:pos="1134"/>
        </w:tabs>
        <w:ind w:firstLine="851"/>
        <w:jc w:val="both"/>
        <w:rPr>
          <w:rFonts w:ascii="Times New Roman" w:hAnsi="Times New Roman"/>
          <w:sz w:val="28"/>
          <w:szCs w:val="28"/>
        </w:rPr>
      </w:pPr>
      <w:r w:rsidRPr="00FA4762">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901B7F" w:rsidRPr="00FA4762" w:rsidRDefault="00901B7F" w:rsidP="00E71271">
      <w:pPr>
        <w:pStyle w:val="a3"/>
        <w:widowControl w:val="0"/>
        <w:tabs>
          <w:tab w:val="left" w:pos="1134"/>
        </w:tabs>
        <w:ind w:firstLine="851"/>
        <w:jc w:val="both"/>
        <w:rPr>
          <w:rFonts w:ascii="Times New Roman" w:hAnsi="Times New Roman"/>
          <w:sz w:val="28"/>
          <w:szCs w:val="28"/>
        </w:rPr>
      </w:pPr>
      <w:r w:rsidRPr="00FA4762">
        <w:rPr>
          <w:rFonts w:ascii="Times New Roman" w:hAnsi="Times New Roman"/>
          <w:sz w:val="28"/>
          <w:szCs w:val="28"/>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E724DB" w:rsidRPr="00FA4762" w:rsidRDefault="00901B7F" w:rsidP="00E71271">
      <w:pPr>
        <w:pStyle w:val="a3"/>
        <w:widowControl w:val="0"/>
        <w:tabs>
          <w:tab w:val="left" w:pos="1134"/>
        </w:tabs>
        <w:ind w:firstLine="851"/>
        <w:jc w:val="both"/>
        <w:rPr>
          <w:rFonts w:ascii="Times New Roman" w:hAnsi="Times New Roman"/>
          <w:sz w:val="28"/>
          <w:szCs w:val="28"/>
        </w:rPr>
      </w:pPr>
      <w:r w:rsidRPr="00FA4762">
        <w:rPr>
          <w:rFonts w:ascii="Times New Roman" w:hAnsi="Times New Roman"/>
          <w:sz w:val="28"/>
          <w:szCs w:val="28"/>
        </w:rPr>
        <w:t xml:space="preserve">В случае отсутствия возможности </w:t>
      </w:r>
      <w:r w:rsidR="00467D9C" w:rsidRPr="00FA4762">
        <w:rPr>
          <w:rFonts w:ascii="Times New Roman" w:hAnsi="Times New Roman"/>
          <w:sz w:val="28"/>
          <w:szCs w:val="28"/>
        </w:rPr>
        <w:t>разместить</w:t>
      </w:r>
      <w:r w:rsidRPr="00FA4762">
        <w:rPr>
          <w:rFonts w:ascii="Times New Roman" w:hAnsi="Times New Roman"/>
          <w:sz w:val="28"/>
          <w:szCs w:val="28"/>
        </w:rPr>
        <w:t xml:space="preserve"> отчет на официальном сайте поселения, </w:t>
      </w:r>
      <w:r w:rsidR="00467D9C" w:rsidRPr="00FA4762">
        <w:rPr>
          <w:rFonts w:ascii="Times New Roman" w:hAnsi="Times New Roman"/>
          <w:sz w:val="28"/>
          <w:szCs w:val="28"/>
        </w:rPr>
        <w:t>отчет</w:t>
      </w:r>
      <w:r w:rsidRPr="00FA4762">
        <w:rPr>
          <w:rFonts w:ascii="Times New Roman" w:hAnsi="Times New Roman"/>
          <w:sz w:val="28"/>
          <w:szCs w:val="28"/>
        </w:rPr>
        <w:t xml:space="preserve"> размещается на официальном сайте муниципального образования </w:t>
      </w:r>
      <w:r w:rsidR="00DA5318" w:rsidRPr="00FA4762">
        <w:rPr>
          <w:rFonts w:ascii="Times New Roman" w:hAnsi="Times New Roman"/>
          <w:sz w:val="28"/>
          <w:szCs w:val="28"/>
        </w:rPr>
        <w:t>Ейский</w:t>
      </w:r>
      <w:r w:rsidRPr="00FA4762">
        <w:rPr>
          <w:rFonts w:ascii="Times New Roman" w:hAnsi="Times New Roman"/>
          <w:sz w:val="28"/>
          <w:szCs w:val="28"/>
        </w:rPr>
        <w:t xml:space="preserve"> район.</w:t>
      </w:r>
      <w:r w:rsidR="00E724DB" w:rsidRPr="00FA4762">
        <w:rPr>
          <w:rFonts w:ascii="Times New Roman" w:hAnsi="Times New Roman"/>
          <w:sz w:val="28"/>
          <w:szCs w:val="28"/>
        </w:rPr>
        <w:t>".</w:t>
      </w:r>
    </w:p>
    <w:p w:rsidR="00191B45" w:rsidRPr="00FA4762" w:rsidRDefault="00E71271" w:rsidP="00E71271">
      <w:pPr>
        <w:pStyle w:val="a3"/>
        <w:widowControl w:val="0"/>
        <w:tabs>
          <w:tab w:val="left" w:pos="1134"/>
        </w:tabs>
        <w:ind w:firstLine="851"/>
        <w:jc w:val="both"/>
        <w:rPr>
          <w:rFonts w:ascii="Times New Roman" w:hAnsi="Times New Roman"/>
          <w:sz w:val="28"/>
          <w:szCs w:val="28"/>
        </w:rPr>
      </w:pPr>
      <w:r w:rsidRPr="00E71271">
        <w:rPr>
          <w:rFonts w:ascii="Times New Roman" w:hAnsi="Times New Roman"/>
          <w:sz w:val="28"/>
          <w:szCs w:val="28"/>
        </w:rPr>
        <w:t xml:space="preserve">7. </w:t>
      </w:r>
      <w:r w:rsidR="00141EC2" w:rsidRPr="00FA4762">
        <w:rPr>
          <w:rFonts w:ascii="Times New Roman" w:hAnsi="Times New Roman"/>
          <w:sz w:val="28"/>
          <w:szCs w:val="28"/>
        </w:rPr>
        <w:t>В части 3 статьи 3</w:t>
      </w:r>
      <w:r w:rsidR="00303F20">
        <w:rPr>
          <w:rFonts w:ascii="Times New Roman" w:hAnsi="Times New Roman"/>
          <w:sz w:val="28"/>
          <w:szCs w:val="28"/>
        </w:rPr>
        <w:t>5</w:t>
      </w:r>
      <w:r w:rsidR="00141EC2" w:rsidRPr="00FA4762">
        <w:rPr>
          <w:rFonts w:ascii="Times New Roman" w:hAnsi="Times New Roman"/>
          <w:sz w:val="28"/>
          <w:szCs w:val="28"/>
        </w:rPr>
        <w:t xml:space="preserve"> "Досрочное прекращение полномочий главы поселения"слова "главы администрации (губернатора)" заменить словом </w:t>
      </w:r>
      <w:r w:rsidR="00141EC2" w:rsidRPr="00FA4762">
        <w:rPr>
          <w:rFonts w:ascii="Times New Roman" w:hAnsi="Times New Roman"/>
          <w:sz w:val="28"/>
          <w:szCs w:val="28"/>
        </w:rPr>
        <w:lastRenderedPageBreak/>
        <w:t>"Губернатора".</w:t>
      </w:r>
    </w:p>
    <w:p w:rsidR="005B42CC" w:rsidRPr="00FA4762" w:rsidRDefault="00E71271" w:rsidP="00E71271">
      <w:pPr>
        <w:pStyle w:val="a3"/>
        <w:widowControl w:val="0"/>
        <w:tabs>
          <w:tab w:val="left" w:pos="1134"/>
        </w:tabs>
        <w:ind w:firstLine="851"/>
        <w:jc w:val="both"/>
        <w:rPr>
          <w:rFonts w:ascii="Times New Roman" w:hAnsi="Times New Roman"/>
          <w:sz w:val="28"/>
          <w:szCs w:val="28"/>
        </w:rPr>
      </w:pPr>
      <w:r w:rsidRPr="00E71271">
        <w:rPr>
          <w:rFonts w:ascii="Times New Roman" w:hAnsi="Times New Roman"/>
          <w:sz w:val="28"/>
          <w:szCs w:val="28"/>
        </w:rPr>
        <w:t xml:space="preserve">8. </w:t>
      </w:r>
      <w:r w:rsidR="00303F20">
        <w:rPr>
          <w:rFonts w:ascii="Times New Roman" w:hAnsi="Times New Roman"/>
          <w:sz w:val="28"/>
          <w:szCs w:val="28"/>
        </w:rPr>
        <w:t>Пункт 5 статьи 41</w:t>
      </w:r>
      <w:r w:rsidR="00F70BC8" w:rsidRPr="00FA4762">
        <w:rPr>
          <w:rFonts w:ascii="Times New Roman" w:hAnsi="Times New Roman"/>
          <w:sz w:val="28"/>
          <w:szCs w:val="28"/>
        </w:rPr>
        <w:t xml:space="preserve"> "Полномочия администрации в сфере регулирования земельных, лесных, водных отношений"</w:t>
      </w:r>
      <w:r w:rsidR="009D353E" w:rsidRPr="00FA4762">
        <w:rPr>
          <w:rFonts w:ascii="Times New Roman" w:hAnsi="Times New Roman"/>
          <w:sz w:val="28"/>
          <w:szCs w:val="28"/>
        </w:rPr>
        <w:t xml:space="preserve"> признать утратившим силу.</w:t>
      </w:r>
    </w:p>
    <w:p w:rsidR="009752B2" w:rsidRPr="00FA4762" w:rsidRDefault="00E71271" w:rsidP="00E71271">
      <w:pPr>
        <w:pStyle w:val="a3"/>
        <w:widowControl w:val="0"/>
        <w:tabs>
          <w:tab w:val="left" w:pos="1134"/>
        </w:tabs>
        <w:ind w:firstLine="851"/>
        <w:jc w:val="both"/>
        <w:rPr>
          <w:rFonts w:ascii="Times New Roman" w:hAnsi="Times New Roman"/>
          <w:sz w:val="28"/>
        </w:rPr>
      </w:pPr>
      <w:r w:rsidRPr="00E71271">
        <w:rPr>
          <w:rFonts w:ascii="Times New Roman" w:hAnsi="Times New Roman"/>
          <w:sz w:val="28"/>
          <w:szCs w:val="28"/>
        </w:rPr>
        <w:t>9.</w:t>
      </w:r>
      <w:r>
        <w:rPr>
          <w:rFonts w:ascii="Times New Roman" w:hAnsi="Times New Roman"/>
          <w:sz w:val="28"/>
          <w:szCs w:val="28"/>
        </w:rPr>
        <w:t xml:space="preserve"> </w:t>
      </w:r>
      <w:r w:rsidRPr="00E71271">
        <w:rPr>
          <w:rFonts w:ascii="Times New Roman" w:hAnsi="Times New Roman"/>
          <w:sz w:val="28"/>
          <w:szCs w:val="28"/>
        </w:rPr>
        <w:t xml:space="preserve"> </w:t>
      </w:r>
      <w:r w:rsidR="00303F20">
        <w:rPr>
          <w:rFonts w:ascii="Times New Roman" w:hAnsi="Times New Roman"/>
          <w:sz w:val="28"/>
          <w:szCs w:val="28"/>
        </w:rPr>
        <w:t>Статью 47</w:t>
      </w:r>
      <w:r w:rsidR="009752B2" w:rsidRPr="00FA4762">
        <w:rPr>
          <w:rFonts w:ascii="Times New Roman" w:hAnsi="Times New Roman"/>
          <w:sz w:val="28"/>
          <w:szCs w:val="28"/>
        </w:rPr>
        <w:t xml:space="preserve"> "</w:t>
      </w:r>
      <w:r w:rsidR="009752B2" w:rsidRPr="00FA4762">
        <w:rPr>
          <w:rFonts w:ascii="Times New Roman" w:hAnsi="Times New Roman"/>
          <w:sz w:val="28"/>
        </w:rPr>
        <w:t>Муниципальные должности и должности муниципальной службы" изложить в следующей редакции:</w:t>
      </w:r>
    </w:p>
    <w:p w:rsidR="009752B2" w:rsidRPr="00FA4762" w:rsidRDefault="00303F20" w:rsidP="00E71271">
      <w:pPr>
        <w:ind w:firstLine="851"/>
        <w:jc w:val="both"/>
        <w:rPr>
          <w:b/>
          <w:sz w:val="28"/>
        </w:rPr>
      </w:pPr>
      <w:r>
        <w:rPr>
          <w:b/>
          <w:sz w:val="28"/>
        </w:rPr>
        <w:t>"Статья 47</w:t>
      </w:r>
      <w:r w:rsidR="009752B2" w:rsidRPr="00FA4762">
        <w:rPr>
          <w:b/>
          <w:sz w:val="28"/>
        </w:rPr>
        <w:t>.</w:t>
      </w:r>
      <w:r w:rsidR="009752B2" w:rsidRPr="00FA4762">
        <w:rPr>
          <w:sz w:val="28"/>
        </w:rPr>
        <w:t xml:space="preserve"> Д</w:t>
      </w:r>
      <w:r w:rsidR="009752B2" w:rsidRPr="00FA4762">
        <w:rPr>
          <w:b/>
          <w:sz w:val="28"/>
        </w:rPr>
        <w:t>олжности муниципальной службы</w:t>
      </w:r>
    </w:p>
    <w:p w:rsidR="009752B2" w:rsidRPr="00FA4762" w:rsidRDefault="009752B2" w:rsidP="00E71271">
      <w:pPr>
        <w:ind w:firstLine="851"/>
        <w:jc w:val="both"/>
        <w:rPr>
          <w:sz w:val="28"/>
        </w:rPr>
      </w:pPr>
      <w:r w:rsidRPr="00FA4762">
        <w:rPr>
          <w:sz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752B2" w:rsidRPr="00FA4762" w:rsidRDefault="009752B2" w:rsidP="00E71271">
      <w:pPr>
        <w:ind w:firstLine="851"/>
        <w:jc w:val="both"/>
        <w:rPr>
          <w:sz w:val="28"/>
        </w:rPr>
      </w:pPr>
      <w:r w:rsidRPr="00FA4762">
        <w:rPr>
          <w:sz w:val="28"/>
        </w:rPr>
        <w:t xml:space="preserve">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FA4762">
        <w:rPr>
          <w:sz w:val="28"/>
          <w:szCs w:val="28"/>
        </w:rPr>
        <w:t>от 08.06.2007 № 1243-КЗ</w:t>
      </w:r>
      <w:r w:rsidR="00CC185F" w:rsidRPr="00FA4762">
        <w:rPr>
          <w:sz w:val="28"/>
        </w:rPr>
        <w:t>"</w:t>
      </w:r>
      <w:r w:rsidRPr="00FA4762">
        <w:rPr>
          <w:sz w:val="28"/>
        </w:rPr>
        <w:t>О Реестре должностей муниципальной службы в Краснодарском крае</w:t>
      </w:r>
      <w:r w:rsidR="00CC185F" w:rsidRPr="00FA4762">
        <w:rPr>
          <w:sz w:val="28"/>
        </w:rPr>
        <w:t>"</w:t>
      </w:r>
      <w:r w:rsidRPr="00FA4762">
        <w:rPr>
          <w:sz w:val="28"/>
        </w:rPr>
        <w:t>.</w:t>
      </w:r>
    </w:p>
    <w:p w:rsidR="009752B2" w:rsidRPr="00FA4762" w:rsidRDefault="009752B2" w:rsidP="00E71271">
      <w:pPr>
        <w:ind w:firstLine="851"/>
        <w:jc w:val="both"/>
        <w:rPr>
          <w:sz w:val="28"/>
        </w:rPr>
      </w:pPr>
      <w:r w:rsidRPr="00FA4762">
        <w:rPr>
          <w:sz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FA4762">
        <w:rPr>
          <w:sz w:val="28"/>
          <w:szCs w:val="28"/>
        </w:rPr>
        <w:t>от 08.06.2007 № 1243-КЗ</w:t>
      </w:r>
      <w:r w:rsidR="00CC185F" w:rsidRPr="00FA4762">
        <w:rPr>
          <w:sz w:val="28"/>
        </w:rPr>
        <w:t>"</w:t>
      </w:r>
      <w:r w:rsidRPr="00FA4762">
        <w:rPr>
          <w:sz w:val="28"/>
        </w:rPr>
        <w:t>О Реестре должностей муниципально</w:t>
      </w:r>
      <w:r w:rsidR="00CC185F" w:rsidRPr="00FA4762">
        <w:rPr>
          <w:sz w:val="28"/>
        </w:rPr>
        <w:t>й службы в Краснодарском крае".".</w:t>
      </w:r>
    </w:p>
    <w:p w:rsidR="00C763B2" w:rsidRPr="00DA5318" w:rsidRDefault="00E71271" w:rsidP="00E71271">
      <w:pPr>
        <w:pStyle w:val="a3"/>
        <w:widowControl w:val="0"/>
        <w:tabs>
          <w:tab w:val="left" w:pos="1134"/>
        </w:tabs>
        <w:ind w:firstLine="851"/>
        <w:jc w:val="both"/>
        <w:rPr>
          <w:rFonts w:ascii="Times New Roman" w:hAnsi="Times New Roman"/>
          <w:strike/>
          <w:sz w:val="28"/>
          <w:szCs w:val="28"/>
        </w:rPr>
      </w:pPr>
      <w:r w:rsidRPr="00E71271">
        <w:rPr>
          <w:rFonts w:ascii="Times New Roman" w:hAnsi="Times New Roman"/>
          <w:sz w:val="28"/>
          <w:szCs w:val="28"/>
        </w:rPr>
        <w:t xml:space="preserve">10. </w:t>
      </w:r>
      <w:r w:rsidR="00303F20">
        <w:rPr>
          <w:rFonts w:ascii="Times New Roman" w:hAnsi="Times New Roman"/>
          <w:sz w:val="28"/>
          <w:szCs w:val="28"/>
        </w:rPr>
        <w:t>В статье 80</w:t>
      </w:r>
      <w:r w:rsidR="00C763B2" w:rsidRPr="00FA4762">
        <w:rPr>
          <w:rFonts w:ascii="Times New Roman" w:hAnsi="Times New Roman"/>
          <w:sz w:val="28"/>
          <w:szCs w:val="28"/>
        </w:rPr>
        <w:t xml:space="preserve">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rsidR="00804054" w:rsidRPr="00546654" w:rsidRDefault="00804054" w:rsidP="00E71271">
      <w:pPr>
        <w:pStyle w:val="a3"/>
        <w:widowControl w:val="0"/>
        <w:tabs>
          <w:tab w:val="left" w:pos="1134"/>
        </w:tabs>
        <w:ind w:firstLine="851"/>
        <w:jc w:val="both"/>
        <w:rPr>
          <w:rFonts w:ascii="Times New Roman" w:hAnsi="Times New Roman"/>
          <w:sz w:val="28"/>
          <w:szCs w:val="28"/>
        </w:rPr>
      </w:pPr>
      <w:bookmarkStart w:id="0" w:name="_GoBack"/>
      <w:bookmarkEnd w:id="0"/>
    </w:p>
    <w:sectPr w:rsidR="00804054" w:rsidRPr="00546654" w:rsidSect="00FA6652">
      <w:headerReference w:type="default" r:id="rId8"/>
      <w:pgSz w:w="11906" w:h="16838"/>
      <w:pgMar w:top="1134" w:right="567"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BE3" w:rsidRDefault="00767BE3" w:rsidP="009836CE">
      <w:r>
        <w:separator/>
      </w:r>
    </w:p>
  </w:endnote>
  <w:endnote w:type="continuationSeparator" w:id="1">
    <w:p w:rsidR="00767BE3" w:rsidRDefault="00767BE3" w:rsidP="00983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BE3" w:rsidRDefault="00767BE3" w:rsidP="009836CE">
      <w:r>
        <w:separator/>
      </w:r>
    </w:p>
  </w:footnote>
  <w:footnote w:type="continuationSeparator" w:id="1">
    <w:p w:rsidR="00767BE3" w:rsidRDefault="00767BE3" w:rsidP="00983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DB" w:rsidRDefault="00342A44" w:rsidP="00A40EDB">
    <w:pPr>
      <w:pStyle w:val="a5"/>
      <w:jc w:val="center"/>
    </w:pPr>
    <w:r>
      <w:fldChar w:fldCharType="begin"/>
    </w:r>
    <w:r w:rsidR="005C7569">
      <w:instrText xml:space="preserve"> PAGE   \* MERGEFORMAT </w:instrText>
    </w:r>
    <w:r>
      <w:fldChar w:fldCharType="separate"/>
    </w:r>
    <w:r w:rsidR="00E71271">
      <w:rPr>
        <w:noProof/>
      </w:rPr>
      <w:t>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multilevel"/>
    <w:tmpl w:val="00000004"/>
    <w:name w:val="WW8Num8"/>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1F7324A1"/>
    <w:multiLevelType w:val="singleLevel"/>
    <w:tmpl w:val="E206C490"/>
    <w:lvl w:ilvl="0">
      <w:start w:val="1"/>
      <w:numFmt w:val="decimal"/>
      <w:lvlText w:val="%1."/>
      <w:lvlJc w:val="left"/>
      <w:pPr>
        <w:tabs>
          <w:tab w:val="num" w:pos="1211"/>
        </w:tabs>
        <w:ind w:left="1211" w:hanging="360"/>
      </w:pPr>
    </w:lvl>
  </w:abstractNum>
  <w:abstractNum w:abstractNumId="6">
    <w:nsid w:val="205219F6"/>
    <w:multiLevelType w:val="singleLevel"/>
    <w:tmpl w:val="61568BAC"/>
    <w:lvl w:ilvl="0">
      <w:start w:val="1"/>
      <w:numFmt w:val="decimal"/>
      <w:lvlText w:val="%1."/>
      <w:lvlJc w:val="left"/>
      <w:pPr>
        <w:tabs>
          <w:tab w:val="num" w:pos="900"/>
        </w:tabs>
        <w:ind w:left="900" w:hanging="360"/>
      </w:pPr>
    </w:lvl>
  </w:abstractNum>
  <w:abstractNum w:abstractNumId="7">
    <w:nsid w:val="2DB37495"/>
    <w:multiLevelType w:val="hybridMultilevel"/>
    <w:tmpl w:val="99D6383A"/>
    <w:lvl w:ilvl="0" w:tplc="6B14506E">
      <w:start w:val="1"/>
      <w:numFmt w:val="decimal"/>
      <w:lvlText w:val="%1)"/>
      <w:lvlJc w:val="left"/>
      <w:pPr>
        <w:ind w:left="928" w:hanging="360"/>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8">
    <w:nsid w:val="497F4C87"/>
    <w:multiLevelType w:val="multilevel"/>
    <w:tmpl w:val="2168F2FA"/>
    <w:lvl w:ilvl="0">
      <w:start w:val="1"/>
      <w:numFmt w:val="decimal"/>
      <w:lvlText w:val="%1."/>
      <w:lvlJc w:val="left"/>
      <w:pPr>
        <w:ind w:left="1758" w:hanging="105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278" w:hanging="1440"/>
      </w:pPr>
      <w:rPr>
        <w:rFonts w:hint="default"/>
      </w:rPr>
    </w:lvl>
    <w:lvl w:ilvl="6">
      <w:start w:val="1"/>
      <w:numFmt w:val="decimal"/>
      <w:isLgl/>
      <w:lvlText w:val="%1.%2.%3.%4.%5.%6.%7."/>
      <w:lvlJc w:val="left"/>
      <w:pPr>
        <w:ind w:left="5064" w:hanging="180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6276" w:hanging="2160"/>
      </w:pPr>
      <w:rPr>
        <w:rFonts w:hint="default"/>
      </w:rPr>
    </w:lvl>
  </w:abstractNum>
  <w:abstractNum w:abstractNumId="9">
    <w:nsid w:val="735720AE"/>
    <w:multiLevelType w:val="hybridMultilevel"/>
    <w:tmpl w:val="99D6383A"/>
    <w:lvl w:ilvl="0" w:tplc="6B14506E">
      <w:start w:val="1"/>
      <w:numFmt w:val="decimal"/>
      <w:lvlText w:val="%1)"/>
      <w:lvlJc w:val="left"/>
      <w:pPr>
        <w:ind w:left="928" w:hanging="360"/>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num w:numId="1">
    <w:abstractNumId w:val="5"/>
    <w:lvlOverride w:ilvl="0">
      <w:startOverride w:val="1"/>
    </w:lvlOverride>
  </w:num>
  <w:num w:numId="2">
    <w:abstractNumId w:val="6"/>
    <w:lvlOverride w:ilvl="0">
      <w:startOverride w:val="1"/>
    </w:lvlOverride>
  </w:num>
  <w:num w:numId="3">
    <w:abstractNumId w:val="8"/>
  </w:num>
  <w:num w:numId="4">
    <w:abstractNumId w:val="7"/>
  </w:num>
  <w:num w:numId="5">
    <w:abstractNumId w:val="1"/>
  </w:num>
  <w:num w:numId="6">
    <w:abstractNumId w:val="4"/>
  </w:num>
  <w:num w:numId="7">
    <w:abstractNumId w:val="0"/>
  </w:num>
  <w:num w:numId="8">
    <w:abstractNumId w:val="3"/>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8229B"/>
    <w:rsid w:val="00000744"/>
    <w:rsid w:val="00001D99"/>
    <w:rsid w:val="00002D39"/>
    <w:rsid w:val="0000337F"/>
    <w:rsid w:val="00007995"/>
    <w:rsid w:val="00011ED8"/>
    <w:rsid w:val="00012D79"/>
    <w:rsid w:val="000137D1"/>
    <w:rsid w:val="000139F4"/>
    <w:rsid w:val="00014536"/>
    <w:rsid w:val="00014AF3"/>
    <w:rsid w:val="00017639"/>
    <w:rsid w:val="00023628"/>
    <w:rsid w:val="00023928"/>
    <w:rsid w:val="00024B26"/>
    <w:rsid w:val="00030B6B"/>
    <w:rsid w:val="00031DD2"/>
    <w:rsid w:val="00031FA5"/>
    <w:rsid w:val="00036797"/>
    <w:rsid w:val="00044F98"/>
    <w:rsid w:val="000467D1"/>
    <w:rsid w:val="00047411"/>
    <w:rsid w:val="00052B7F"/>
    <w:rsid w:val="00055E9F"/>
    <w:rsid w:val="00057209"/>
    <w:rsid w:val="00060A2A"/>
    <w:rsid w:val="0006170B"/>
    <w:rsid w:val="00061865"/>
    <w:rsid w:val="000647F3"/>
    <w:rsid w:val="00065DDF"/>
    <w:rsid w:val="00067977"/>
    <w:rsid w:val="00067E3C"/>
    <w:rsid w:val="00076940"/>
    <w:rsid w:val="0008229B"/>
    <w:rsid w:val="000953C8"/>
    <w:rsid w:val="00096610"/>
    <w:rsid w:val="000A00B9"/>
    <w:rsid w:val="000A1DE9"/>
    <w:rsid w:val="000A29D0"/>
    <w:rsid w:val="000A41C7"/>
    <w:rsid w:val="000B0B06"/>
    <w:rsid w:val="000B2495"/>
    <w:rsid w:val="000B4F45"/>
    <w:rsid w:val="000B7C44"/>
    <w:rsid w:val="000D26CD"/>
    <w:rsid w:val="000E7EB1"/>
    <w:rsid w:val="000F2709"/>
    <w:rsid w:val="000F2B41"/>
    <w:rsid w:val="000F67A1"/>
    <w:rsid w:val="000F750A"/>
    <w:rsid w:val="000F7ACF"/>
    <w:rsid w:val="000F7F86"/>
    <w:rsid w:val="001007B5"/>
    <w:rsid w:val="00103E7D"/>
    <w:rsid w:val="001065C7"/>
    <w:rsid w:val="00106C4A"/>
    <w:rsid w:val="00107355"/>
    <w:rsid w:val="001103B7"/>
    <w:rsid w:val="00113960"/>
    <w:rsid w:val="00113A77"/>
    <w:rsid w:val="00114802"/>
    <w:rsid w:val="001175B1"/>
    <w:rsid w:val="00122807"/>
    <w:rsid w:val="00127292"/>
    <w:rsid w:val="0013018D"/>
    <w:rsid w:val="00131503"/>
    <w:rsid w:val="0013589C"/>
    <w:rsid w:val="00135F3D"/>
    <w:rsid w:val="001363F8"/>
    <w:rsid w:val="00137137"/>
    <w:rsid w:val="0014158F"/>
    <w:rsid w:val="00141BD0"/>
    <w:rsid w:val="00141EC2"/>
    <w:rsid w:val="00142EBC"/>
    <w:rsid w:val="001438E1"/>
    <w:rsid w:val="001449E1"/>
    <w:rsid w:val="00147906"/>
    <w:rsid w:val="00151E47"/>
    <w:rsid w:val="00152756"/>
    <w:rsid w:val="00154FCF"/>
    <w:rsid w:val="00156770"/>
    <w:rsid w:val="00161BAB"/>
    <w:rsid w:val="001745DB"/>
    <w:rsid w:val="001752D5"/>
    <w:rsid w:val="001804CB"/>
    <w:rsid w:val="00180770"/>
    <w:rsid w:val="0018139A"/>
    <w:rsid w:val="00181962"/>
    <w:rsid w:val="0018785A"/>
    <w:rsid w:val="00191B45"/>
    <w:rsid w:val="001959A9"/>
    <w:rsid w:val="0019655B"/>
    <w:rsid w:val="001A0E19"/>
    <w:rsid w:val="001A1ABC"/>
    <w:rsid w:val="001A4F56"/>
    <w:rsid w:val="001A5A4D"/>
    <w:rsid w:val="001C3620"/>
    <w:rsid w:val="001D0FD6"/>
    <w:rsid w:val="001D287A"/>
    <w:rsid w:val="001E20FF"/>
    <w:rsid w:val="001E264E"/>
    <w:rsid w:val="001E3622"/>
    <w:rsid w:val="001E561C"/>
    <w:rsid w:val="001E749B"/>
    <w:rsid w:val="001F2E6C"/>
    <w:rsid w:val="001F5CAA"/>
    <w:rsid w:val="001F710D"/>
    <w:rsid w:val="00204B97"/>
    <w:rsid w:val="00204E54"/>
    <w:rsid w:val="00206776"/>
    <w:rsid w:val="00206B33"/>
    <w:rsid w:val="00206C97"/>
    <w:rsid w:val="00206F4E"/>
    <w:rsid w:val="00210337"/>
    <w:rsid w:val="00210BC9"/>
    <w:rsid w:val="0021221B"/>
    <w:rsid w:val="002127A1"/>
    <w:rsid w:val="002251EB"/>
    <w:rsid w:val="00225916"/>
    <w:rsid w:val="0023185C"/>
    <w:rsid w:val="00231867"/>
    <w:rsid w:val="00237F90"/>
    <w:rsid w:val="002405DE"/>
    <w:rsid w:val="00240AF7"/>
    <w:rsid w:val="00243BF3"/>
    <w:rsid w:val="002445E5"/>
    <w:rsid w:val="00246ADA"/>
    <w:rsid w:val="002506F3"/>
    <w:rsid w:val="00254580"/>
    <w:rsid w:val="00255641"/>
    <w:rsid w:val="00255D4D"/>
    <w:rsid w:val="00256071"/>
    <w:rsid w:val="002565DD"/>
    <w:rsid w:val="00262786"/>
    <w:rsid w:val="00264E54"/>
    <w:rsid w:val="00267DDC"/>
    <w:rsid w:val="0027454A"/>
    <w:rsid w:val="0027601A"/>
    <w:rsid w:val="0027627B"/>
    <w:rsid w:val="00280242"/>
    <w:rsid w:val="00281084"/>
    <w:rsid w:val="002828E3"/>
    <w:rsid w:val="00286A49"/>
    <w:rsid w:val="0028734B"/>
    <w:rsid w:val="0029020B"/>
    <w:rsid w:val="002965C8"/>
    <w:rsid w:val="00296624"/>
    <w:rsid w:val="00296B88"/>
    <w:rsid w:val="00297376"/>
    <w:rsid w:val="002A0A4E"/>
    <w:rsid w:val="002A23E9"/>
    <w:rsid w:val="002B0EF9"/>
    <w:rsid w:val="002B2BD5"/>
    <w:rsid w:val="002B31F3"/>
    <w:rsid w:val="002B5BAD"/>
    <w:rsid w:val="002B6E3C"/>
    <w:rsid w:val="002B7532"/>
    <w:rsid w:val="002C5BB3"/>
    <w:rsid w:val="002C6FC3"/>
    <w:rsid w:val="002C7940"/>
    <w:rsid w:val="002D15AE"/>
    <w:rsid w:val="002D1A8E"/>
    <w:rsid w:val="002D320C"/>
    <w:rsid w:val="002E5019"/>
    <w:rsid w:val="002E636D"/>
    <w:rsid w:val="002E7AF8"/>
    <w:rsid w:val="002F76BE"/>
    <w:rsid w:val="002F7B10"/>
    <w:rsid w:val="00303F20"/>
    <w:rsid w:val="00307092"/>
    <w:rsid w:val="0030712D"/>
    <w:rsid w:val="00310D63"/>
    <w:rsid w:val="0031510A"/>
    <w:rsid w:val="003169C2"/>
    <w:rsid w:val="00317819"/>
    <w:rsid w:val="00322F6A"/>
    <w:rsid w:val="0032399D"/>
    <w:rsid w:val="00323F1D"/>
    <w:rsid w:val="003325AC"/>
    <w:rsid w:val="0033361E"/>
    <w:rsid w:val="0033587F"/>
    <w:rsid w:val="00340F0D"/>
    <w:rsid w:val="00342654"/>
    <w:rsid w:val="00342A44"/>
    <w:rsid w:val="00342F2D"/>
    <w:rsid w:val="003430AB"/>
    <w:rsid w:val="00343B28"/>
    <w:rsid w:val="00347B98"/>
    <w:rsid w:val="0036071E"/>
    <w:rsid w:val="003608DC"/>
    <w:rsid w:val="00361C17"/>
    <w:rsid w:val="0036332B"/>
    <w:rsid w:val="0036456B"/>
    <w:rsid w:val="00382EB7"/>
    <w:rsid w:val="00383149"/>
    <w:rsid w:val="003836FC"/>
    <w:rsid w:val="003839C2"/>
    <w:rsid w:val="00386E62"/>
    <w:rsid w:val="00391285"/>
    <w:rsid w:val="003976D0"/>
    <w:rsid w:val="003A0290"/>
    <w:rsid w:val="003A1696"/>
    <w:rsid w:val="003A1A27"/>
    <w:rsid w:val="003A1E2F"/>
    <w:rsid w:val="003A24D0"/>
    <w:rsid w:val="003A306C"/>
    <w:rsid w:val="003A451A"/>
    <w:rsid w:val="003A4FBD"/>
    <w:rsid w:val="003A5FC8"/>
    <w:rsid w:val="003A77DF"/>
    <w:rsid w:val="003A7E22"/>
    <w:rsid w:val="003B1C97"/>
    <w:rsid w:val="003B2C71"/>
    <w:rsid w:val="003B2E97"/>
    <w:rsid w:val="003B480D"/>
    <w:rsid w:val="003B4D1B"/>
    <w:rsid w:val="003B5F77"/>
    <w:rsid w:val="003C076E"/>
    <w:rsid w:val="003C62E1"/>
    <w:rsid w:val="003D2ED5"/>
    <w:rsid w:val="003D4280"/>
    <w:rsid w:val="003E28B5"/>
    <w:rsid w:val="003E4662"/>
    <w:rsid w:val="003E6738"/>
    <w:rsid w:val="003F27FD"/>
    <w:rsid w:val="003F28E1"/>
    <w:rsid w:val="003F4510"/>
    <w:rsid w:val="003F4F37"/>
    <w:rsid w:val="003F7081"/>
    <w:rsid w:val="0040101F"/>
    <w:rsid w:val="00403186"/>
    <w:rsid w:val="00403A0B"/>
    <w:rsid w:val="004064CF"/>
    <w:rsid w:val="00407C30"/>
    <w:rsid w:val="0041216F"/>
    <w:rsid w:val="004207F0"/>
    <w:rsid w:val="00420CDB"/>
    <w:rsid w:val="00421A3C"/>
    <w:rsid w:val="0042252C"/>
    <w:rsid w:val="004234EF"/>
    <w:rsid w:val="00424001"/>
    <w:rsid w:val="00424C9B"/>
    <w:rsid w:val="004343CE"/>
    <w:rsid w:val="0044017A"/>
    <w:rsid w:val="00445318"/>
    <w:rsid w:val="004454D5"/>
    <w:rsid w:val="00447261"/>
    <w:rsid w:val="004520F3"/>
    <w:rsid w:val="00454403"/>
    <w:rsid w:val="00454A1C"/>
    <w:rsid w:val="00456C2C"/>
    <w:rsid w:val="0046274D"/>
    <w:rsid w:val="00462920"/>
    <w:rsid w:val="00465187"/>
    <w:rsid w:val="00467D9C"/>
    <w:rsid w:val="00482BFA"/>
    <w:rsid w:val="00484C1A"/>
    <w:rsid w:val="00485808"/>
    <w:rsid w:val="004959F9"/>
    <w:rsid w:val="00496EA8"/>
    <w:rsid w:val="004A277F"/>
    <w:rsid w:val="004B6A04"/>
    <w:rsid w:val="004C08CD"/>
    <w:rsid w:val="004E09FD"/>
    <w:rsid w:val="004E0E42"/>
    <w:rsid w:val="004E5403"/>
    <w:rsid w:val="004E5A6E"/>
    <w:rsid w:val="004E724B"/>
    <w:rsid w:val="004F1359"/>
    <w:rsid w:val="004F224F"/>
    <w:rsid w:val="004F5B8C"/>
    <w:rsid w:val="00501790"/>
    <w:rsid w:val="00506740"/>
    <w:rsid w:val="00511B21"/>
    <w:rsid w:val="0051308C"/>
    <w:rsid w:val="00513700"/>
    <w:rsid w:val="00515C91"/>
    <w:rsid w:val="005225DD"/>
    <w:rsid w:val="00525A85"/>
    <w:rsid w:val="00531ED4"/>
    <w:rsid w:val="005339B4"/>
    <w:rsid w:val="005465DA"/>
    <w:rsid w:val="00546654"/>
    <w:rsid w:val="005467F5"/>
    <w:rsid w:val="00546EF3"/>
    <w:rsid w:val="00557D4B"/>
    <w:rsid w:val="0056138F"/>
    <w:rsid w:val="00570418"/>
    <w:rsid w:val="0057162D"/>
    <w:rsid w:val="005724FB"/>
    <w:rsid w:val="005727ED"/>
    <w:rsid w:val="00575E21"/>
    <w:rsid w:val="005764D4"/>
    <w:rsid w:val="005767F6"/>
    <w:rsid w:val="00577AFB"/>
    <w:rsid w:val="00580761"/>
    <w:rsid w:val="005924BE"/>
    <w:rsid w:val="00596207"/>
    <w:rsid w:val="00596527"/>
    <w:rsid w:val="00596ADE"/>
    <w:rsid w:val="005A04C7"/>
    <w:rsid w:val="005A3344"/>
    <w:rsid w:val="005A3651"/>
    <w:rsid w:val="005A3E32"/>
    <w:rsid w:val="005A62DF"/>
    <w:rsid w:val="005A6F7B"/>
    <w:rsid w:val="005B2112"/>
    <w:rsid w:val="005B42CC"/>
    <w:rsid w:val="005B5C99"/>
    <w:rsid w:val="005B5EFF"/>
    <w:rsid w:val="005C11B6"/>
    <w:rsid w:val="005C3E59"/>
    <w:rsid w:val="005C49B8"/>
    <w:rsid w:val="005C4BBC"/>
    <w:rsid w:val="005C5C42"/>
    <w:rsid w:val="005C73E1"/>
    <w:rsid w:val="005C7569"/>
    <w:rsid w:val="005C7FB7"/>
    <w:rsid w:val="005D0424"/>
    <w:rsid w:val="005D4615"/>
    <w:rsid w:val="005D54F2"/>
    <w:rsid w:val="005E00CB"/>
    <w:rsid w:val="005E0841"/>
    <w:rsid w:val="005E086B"/>
    <w:rsid w:val="005E5A93"/>
    <w:rsid w:val="005E7A7A"/>
    <w:rsid w:val="005F26C1"/>
    <w:rsid w:val="005F3968"/>
    <w:rsid w:val="005F5940"/>
    <w:rsid w:val="00602522"/>
    <w:rsid w:val="00603803"/>
    <w:rsid w:val="0060408D"/>
    <w:rsid w:val="0060471F"/>
    <w:rsid w:val="00605F29"/>
    <w:rsid w:val="0061475B"/>
    <w:rsid w:val="00615342"/>
    <w:rsid w:val="00616F04"/>
    <w:rsid w:val="00622291"/>
    <w:rsid w:val="006226DC"/>
    <w:rsid w:val="00623C78"/>
    <w:rsid w:val="00624C6C"/>
    <w:rsid w:val="006256F0"/>
    <w:rsid w:val="00627CC6"/>
    <w:rsid w:val="00632190"/>
    <w:rsid w:val="006371AC"/>
    <w:rsid w:val="00640EBC"/>
    <w:rsid w:val="00642C6C"/>
    <w:rsid w:val="00645128"/>
    <w:rsid w:val="0065683D"/>
    <w:rsid w:val="00657115"/>
    <w:rsid w:val="00657C41"/>
    <w:rsid w:val="00664C8E"/>
    <w:rsid w:val="0066650E"/>
    <w:rsid w:val="00666F4E"/>
    <w:rsid w:val="00674D0A"/>
    <w:rsid w:val="00675FF7"/>
    <w:rsid w:val="00681913"/>
    <w:rsid w:val="0068250D"/>
    <w:rsid w:val="0068268B"/>
    <w:rsid w:val="00695D30"/>
    <w:rsid w:val="00695F81"/>
    <w:rsid w:val="00696416"/>
    <w:rsid w:val="00696FF2"/>
    <w:rsid w:val="006A27D1"/>
    <w:rsid w:val="006A2B3D"/>
    <w:rsid w:val="006A4EE3"/>
    <w:rsid w:val="006A6244"/>
    <w:rsid w:val="006C44E7"/>
    <w:rsid w:val="006C5CF7"/>
    <w:rsid w:val="006C6301"/>
    <w:rsid w:val="006C6DA8"/>
    <w:rsid w:val="006D3F97"/>
    <w:rsid w:val="006D4B04"/>
    <w:rsid w:val="006D7B8F"/>
    <w:rsid w:val="006E36E2"/>
    <w:rsid w:val="006E7085"/>
    <w:rsid w:val="006F007B"/>
    <w:rsid w:val="006F1748"/>
    <w:rsid w:val="006F65D3"/>
    <w:rsid w:val="006F7449"/>
    <w:rsid w:val="006F7731"/>
    <w:rsid w:val="006F79AC"/>
    <w:rsid w:val="00700691"/>
    <w:rsid w:val="00702EE6"/>
    <w:rsid w:val="0070362A"/>
    <w:rsid w:val="0070458C"/>
    <w:rsid w:val="00704664"/>
    <w:rsid w:val="007123BD"/>
    <w:rsid w:val="00712DE5"/>
    <w:rsid w:val="00713EF7"/>
    <w:rsid w:val="00725E71"/>
    <w:rsid w:val="007337BB"/>
    <w:rsid w:val="00735C57"/>
    <w:rsid w:val="0074104E"/>
    <w:rsid w:val="00743157"/>
    <w:rsid w:val="00744F55"/>
    <w:rsid w:val="00750F1C"/>
    <w:rsid w:val="00751D3C"/>
    <w:rsid w:val="00754AFD"/>
    <w:rsid w:val="0075729B"/>
    <w:rsid w:val="00760063"/>
    <w:rsid w:val="00760148"/>
    <w:rsid w:val="007617F6"/>
    <w:rsid w:val="00762B63"/>
    <w:rsid w:val="00763466"/>
    <w:rsid w:val="007638A5"/>
    <w:rsid w:val="00767BE3"/>
    <w:rsid w:val="007717AB"/>
    <w:rsid w:val="0077595D"/>
    <w:rsid w:val="00775D6A"/>
    <w:rsid w:val="007764CE"/>
    <w:rsid w:val="0078015E"/>
    <w:rsid w:val="0078584A"/>
    <w:rsid w:val="007879A7"/>
    <w:rsid w:val="00793B61"/>
    <w:rsid w:val="007960E1"/>
    <w:rsid w:val="00796FA0"/>
    <w:rsid w:val="007A0C9D"/>
    <w:rsid w:val="007A5ABB"/>
    <w:rsid w:val="007B0AE4"/>
    <w:rsid w:val="007B2D1D"/>
    <w:rsid w:val="007B33DD"/>
    <w:rsid w:val="007B3716"/>
    <w:rsid w:val="007B4A88"/>
    <w:rsid w:val="007B7E62"/>
    <w:rsid w:val="007C06D1"/>
    <w:rsid w:val="007C0864"/>
    <w:rsid w:val="007D0BD2"/>
    <w:rsid w:val="007D5016"/>
    <w:rsid w:val="007D718E"/>
    <w:rsid w:val="007E25E1"/>
    <w:rsid w:val="007E2677"/>
    <w:rsid w:val="007E57AE"/>
    <w:rsid w:val="007E7341"/>
    <w:rsid w:val="007F02ED"/>
    <w:rsid w:val="007F084E"/>
    <w:rsid w:val="007F2CD8"/>
    <w:rsid w:val="008004DB"/>
    <w:rsid w:val="008028E9"/>
    <w:rsid w:val="00804054"/>
    <w:rsid w:val="00805703"/>
    <w:rsid w:val="00810755"/>
    <w:rsid w:val="0081142F"/>
    <w:rsid w:val="00813CF6"/>
    <w:rsid w:val="008213F1"/>
    <w:rsid w:val="00824711"/>
    <w:rsid w:val="00825636"/>
    <w:rsid w:val="00830BA5"/>
    <w:rsid w:val="008344D0"/>
    <w:rsid w:val="008362CC"/>
    <w:rsid w:val="00837AB4"/>
    <w:rsid w:val="00837CA9"/>
    <w:rsid w:val="008439C8"/>
    <w:rsid w:val="00843A00"/>
    <w:rsid w:val="00860352"/>
    <w:rsid w:val="008612CF"/>
    <w:rsid w:val="0086349F"/>
    <w:rsid w:val="008704F6"/>
    <w:rsid w:val="00871209"/>
    <w:rsid w:val="008745AD"/>
    <w:rsid w:val="0087704F"/>
    <w:rsid w:val="0088118D"/>
    <w:rsid w:val="00883509"/>
    <w:rsid w:val="00887EC8"/>
    <w:rsid w:val="00891C7D"/>
    <w:rsid w:val="008920BC"/>
    <w:rsid w:val="00892659"/>
    <w:rsid w:val="0089413D"/>
    <w:rsid w:val="0089779C"/>
    <w:rsid w:val="008A12B4"/>
    <w:rsid w:val="008A1624"/>
    <w:rsid w:val="008A3013"/>
    <w:rsid w:val="008A4CF7"/>
    <w:rsid w:val="008A5427"/>
    <w:rsid w:val="008A6F5E"/>
    <w:rsid w:val="008A7C3C"/>
    <w:rsid w:val="008A7D86"/>
    <w:rsid w:val="008B01F2"/>
    <w:rsid w:val="008B0995"/>
    <w:rsid w:val="008B2505"/>
    <w:rsid w:val="008B288C"/>
    <w:rsid w:val="008B77E7"/>
    <w:rsid w:val="008C368C"/>
    <w:rsid w:val="008C4934"/>
    <w:rsid w:val="008C4E78"/>
    <w:rsid w:val="008D48A2"/>
    <w:rsid w:val="008D4F34"/>
    <w:rsid w:val="008D6B00"/>
    <w:rsid w:val="008D7733"/>
    <w:rsid w:val="008E354E"/>
    <w:rsid w:val="008E6B60"/>
    <w:rsid w:val="008F1FE2"/>
    <w:rsid w:val="008F37CC"/>
    <w:rsid w:val="008F3CC5"/>
    <w:rsid w:val="008F476D"/>
    <w:rsid w:val="008F4BC1"/>
    <w:rsid w:val="008F56B8"/>
    <w:rsid w:val="008F59FE"/>
    <w:rsid w:val="008F7B53"/>
    <w:rsid w:val="00901B7F"/>
    <w:rsid w:val="009026B6"/>
    <w:rsid w:val="00905285"/>
    <w:rsid w:val="00905777"/>
    <w:rsid w:val="00905F73"/>
    <w:rsid w:val="00905F7F"/>
    <w:rsid w:val="00906D33"/>
    <w:rsid w:val="009139F3"/>
    <w:rsid w:val="00915021"/>
    <w:rsid w:val="00915022"/>
    <w:rsid w:val="00915566"/>
    <w:rsid w:val="00917D1A"/>
    <w:rsid w:val="009244A1"/>
    <w:rsid w:val="00925474"/>
    <w:rsid w:val="00927600"/>
    <w:rsid w:val="00934466"/>
    <w:rsid w:val="009352C0"/>
    <w:rsid w:val="0093798B"/>
    <w:rsid w:val="00941FCF"/>
    <w:rsid w:val="0094754E"/>
    <w:rsid w:val="00953BAD"/>
    <w:rsid w:val="009545A0"/>
    <w:rsid w:val="00956300"/>
    <w:rsid w:val="00960256"/>
    <w:rsid w:val="00964805"/>
    <w:rsid w:val="00965FF7"/>
    <w:rsid w:val="00966F60"/>
    <w:rsid w:val="009752B2"/>
    <w:rsid w:val="009836CE"/>
    <w:rsid w:val="009843E1"/>
    <w:rsid w:val="00985D9F"/>
    <w:rsid w:val="00990581"/>
    <w:rsid w:val="009910D4"/>
    <w:rsid w:val="00991852"/>
    <w:rsid w:val="00992096"/>
    <w:rsid w:val="00993F7B"/>
    <w:rsid w:val="009948B0"/>
    <w:rsid w:val="009949DB"/>
    <w:rsid w:val="009A1FFB"/>
    <w:rsid w:val="009A6E2E"/>
    <w:rsid w:val="009A7EA6"/>
    <w:rsid w:val="009B11AF"/>
    <w:rsid w:val="009B4D26"/>
    <w:rsid w:val="009C164C"/>
    <w:rsid w:val="009C200C"/>
    <w:rsid w:val="009D0419"/>
    <w:rsid w:val="009D2BB1"/>
    <w:rsid w:val="009D353E"/>
    <w:rsid w:val="009E0D0C"/>
    <w:rsid w:val="009E52E8"/>
    <w:rsid w:val="009F1EF2"/>
    <w:rsid w:val="009F21E2"/>
    <w:rsid w:val="009F3737"/>
    <w:rsid w:val="009F515A"/>
    <w:rsid w:val="00A02A1B"/>
    <w:rsid w:val="00A0479A"/>
    <w:rsid w:val="00A144E4"/>
    <w:rsid w:val="00A14529"/>
    <w:rsid w:val="00A15863"/>
    <w:rsid w:val="00A25B9F"/>
    <w:rsid w:val="00A279E7"/>
    <w:rsid w:val="00A300E6"/>
    <w:rsid w:val="00A30212"/>
    <w:rsid w:val="00A33B18"/>
    <w:rsid w:val="00A36A26"/>
    <w:rsid w:val="00A40EDB"/>
    <w:rsid w:val="00A463A4"/>
    <w:rsid w:val="00A529B7"/>
    <w:rsid w:val="00A52FFD"/>
    <w:rsid w:val="00A604EA"/>
    <w:rsid w:val="00A615C2"/>
    <w:rsid w:val="00A62A1F"/>
    <w:rsid w:val="00A63EA8"/>
    <w:rsid w:val="00A7006F"/>
    <w:rsid w:val="00A712F3"/>
    <w:rsid w:val="00A72C5D"/>
    <w:rsid w:val="00A74512"/>
    <w:rsid w:val="00A90787"/>
    <w:rsid w:val="00A90C1D"/>
    <w:rsid w:val="00A91DB8"/>
    <w:rsid w:val="00A9584A"/>
    <w:rsid w:val="00A97EE0"/>
    <w:rsid w:val="00AA7B9C"/>
    <w:rsid w:val="00AC08B7"/>
    <w:rsid w:val="00AC15CE"/>
    <w:rsid w:val="00AC23D3"/>
    <w:rsid w:val="00AC2EF4"/>
    <w:rsid w:val="00AC58FF"/>
    <w:rsid w:val="00AC6F2C"/>
    <w:rsid w:val="00AD2B0E"/>
    <w:rsid w:val="00AD2DB5"/>
    <w:rsid w:val="00AE2161"/>
    <w:rsid w:val="00AE4ADB"/>
    <w:rsid w:val="00AF056F"/>
    <w:rsid w:val="00AF1251"/>
    <w:rsid w:val="00AF4577"/>
    <w:rsid w:val="00AF59C9"/>
    <w:rsid w:val="00AF7DA8"/>
    <w:rsid w:val="00B034ED"/>
    <w:rsid w:val="00B03874"/>
    <w:rsid w:val="00B040B2"/>
    <w:rsid w:val="00B106FD"/>
    <w:rsid w:val="00B1443A"/>
    <w:rsid w:val="00B27DCA"/>
    <w:rsid w:val="00B30C45"/>
    <w:rsid w:val="00B30F93"/>
    <w:rsid w:val="00B313B2"/>
    <w:rsid w:val="00B3320F"/>
    <w:rsid w:val="00B35141"/>
    <w:rsid w:val="00B432DA"/>
    <w:rsid w:val="00B437DC"/>
    <w:rsid w:val="00B449A5"/>
    <w:rsid w:val="00B450BE"/>
    <w:rsid w:val="00B51F19"/>
    <w:rsid w:val="00B53878"/>
    <w:rsid w:val="00B601B6"/>
    <w:rsid w:val="00B63D5F"/>
    <w:rsid w:val="00B765EE"/>
    <w:rsid w:val="00B769EE"/>
    <w:rsid w:val="00B77E8C"/>
    <w:rsid w:val="00B828F3"/>
    <w:rsid w:val="00B9631A"/>
    <w:rsid w:val="00B963A8"/>
    <w:rsid w:val="00BA4BD1"/>
    <w:rsid w:val="00BA7F6B"/>
    <w:rsid w:val="00BB1654"/>
    <w:rsid w:val="00BB27E8"/>
    <w:rsid w:val="00BB46FB"/>
    <w:rsid w:val="00BC0875"/>
    <w:rsid w:val="00BC42D7"/>
    <w:rsid w:val="00BC53B0"/>
    <w:rsid w:val="00BC7842"/>
    <w:rsid w:val="00BD1B3D"/>
    <w:rsid w:val="00BE0674"/>
    <w:rsid w:val="00BE3628"/>
    <w:rsid w:val="00BE419A"/>
    <w:rsid w:val="00BE47F4"/>
    <w:rsid w:val="00BF0A64"/>
    <w:rsid w:val="00BF1FA9"/>
    <w:rsid w:val="00BF3167"/>
    <w:rsid w:val="00BF644D"/>
    <w:rsid w:val="00C00305"/>
    <w:rsid w:val="00C00CC1"/>
    <w:rsid w:val="00C01C49"/>
    <w:rsid w:val="00C02BB3"/>
    <w:rsid w:val="00C0444D"/>
    <w:rsid w:val="00C11A73"/>
    <w:rsid w:val="00C12F53"/>
    <w:rsid w:val="00C16A4B"/>
    <w:rsid w:val="00C17F7C"/>
    <w:rsid w:val="00C23C1E"/>
    <w:rsid w:val="00C254CA"/>
    <w:rsid w:val="00C266B3"/>
    <w:rsid w:val="00C37445"/>
    <w:rsid w:val="00C378BE"/>
    <w:rsid w:val="00C378C5"/>
    <w:rsid w:val="00C45055"/>
    <w:rsid w:val="00C45D66"/>
    <w:rsid w:val="00C50C3F"/>
    <w:rsid w:val="00C52352"/>
    <w:rsid w:val="00C54842"/>
    <w:rsid w:val="00C55FE5"/>
    <w:rsid w:val="00C61D36"/>
    <w:rsid w:val="00C63324"/>
    <w:rsid w:val="00C64155"/>
    <w:rsid w:val="00C67D4C"/>
    <w:rsid w:val="00C7254B"/>
    <w:rsid w:val="00C763B2"/>
    <w:rsid w:val="00C81266"/>
    <w:rsid w:val="00C815D9"/>
    <w:rsid w:val="00C845CB"/>
    <w:rsid w:val="00C91A10"/>
    <w:rsid w:val="00C928FA"/>
    <w:rsid w:val="00C9697E"/>
    <w:rsid w:val="00CA0448"/>
    <w:rsid w:val="00CA27F5"/>
    <w:rsid w:val="00CA2A53"/>
    <w:rsid w:val="00CA56B3"/>
    <w:rsid w:val="00CB327E"/>
    <w:rsid w:val="00CB3D7C"/>
    <w:rsid w:val="00CC185F"/>
    <w:rsid w:val="00CC5B78"/>
    <w:rsid w:val="00CD1FF4"/>
    <w:rsid w:val="00CD2C90"/>
    <w:rsid w:val="00CE00A3"/>
    <w:rsid w:val="00CF0A8D"/>
    <w:rsid w:val="00CF5315"/>
    <w:rsid w:val="00CF6220"/>
    <w:rsid w:val="00CF6C30"/>
    <w:rsid w:val="00CF78A1"/>
    <w:rsid w:val="00D0137C"/>
    <w:rsid w:val="00D10798"/>
    <w:rsid w:val="00D120AF"/>
    <w:rsid w:val="00D223EA"/>
    <w:rsid w:val="00D23640"/>
    <w:rsid w:val="00D262FC"/>
    <w:rsid w:val="00D275E2"/>
    <w:rsid w:val="00D341C4"/>
    <w:rsid w:val="00D35E30"/>
    <w:rsid w:val="00D461E1"/>
    <w:rsid w:val="00D60C9C"/>
    <w:rsid w:val="00D61331"/>
    <w:rsid w:val="00D65CE8"/>
    <w:rsid w:val="00D66958"/>
    <w:rsid w:val="00D709AC"/>
    <w:rsid w:val="00D757AA"/>
    <w:rsid w:val="00D778C1"/>
    <w:rsid w:val="00D82B34"/>
    <w:rsid w:val="00D85379"/>
    <w:rsid w:val="00D85479"/>
    <w:rsid w:val="00D87DA8"/>
    <w:rsid w:val="00D916B3"/>
    <w:rsid w:val="00D92FD8"/>
    <w:rsid w:val="00D95F6D"/>
    <w:rsid w:val="00DA03EE"/>
    <w:rsid w:val="00DA1F8E"/>
    <w:rsid w:val="00DA2AAB"/>
    <w:rsid w:val="00DA388D"/>
    <w:rsid w:val="00DA482C"/>
    <w:rsid w:val="00DA4D32"/>
    <w:rsid w:val="00DA50E5"/>
    <w:rsid w:val="00DA5318"/>
    <w:rsid w:val="00DA5E27"/>
    <w:rsid w:val="00DB2D61"/>
    <w:rsid w:val="00DB3BAB"/>
    <w:rsid w:val="00DB4A1A"/>
    <w:rsid w:val="00DC08BA"/>
    <w:rsid w:val="00DC2030"/>
    <w:rsid w:val="00DD2575"/>
    <w:rsid w:val="00DF04E9"/>
    <w:rsid w:val="00DF27FE"/>
    <w:rsid w:val="00DF3839"/>
    <w:rsid w:val="00DF3C14"/>
    <w:rsid w:val="00DF586A"/>
    <w:rsid w:val="00E0116C"/>
    <w:rsid w:val="00E04B58"/>
    <w:rsid w:val="00E12ADB"/>
    <w:rsid w:val="00E13D5B"/>
    <w:rsid w:val="00E21F71"/>
    <w:rsid w:val="00E25D7E"/>
    <w:rsid w:val="00E2703D"/>
    <w:rsid w:val="00E32BE9"/>
    <w:rsid w:val="00E345AF"/>
    <w:rsid w:val="00E37645"/>
    <w:rsid w:val="00E417B9"/>
    <w:rsid w:val="00E434FE"/>
    <w:rsid w:val="00E43B44"/>
    <w:rsid w:val="00E467BE"/>
    <w:rsid w:val="00E51135"/>
    <w:rsid w:val="00E54528"/>
    <w:rsid w:val="00E54F1E"/>
    <w:rsid w:val="00E610C8"/>
    <w:rsid w:val="00E62782"/>
    <w:rsid w:val="00E640F4"/>
    <w:rsid w:val="00E64F31"/>
    <w:rsid w:val="00E71271"/>
    <w:rsid w:val="00E71AA9"/>
    <w:rsid w:val="00E724DB"/>
    <w:rsid w:val="00E74561"/>
    <w:rsid w:val="00E8408A"/>
    <w:rsid w:val="00E84117"/>
    <w:rsid w:val="00E87397"/>
    <w:rsid w:val="00E93F6D"/>
    <w:rsid w:val="00E942ED"/>
    <w:rsid w:val="00E973B8"/>
    <w:rsid w:val="00EA2F8E"/>
    <w:rsid w:val="00EA34FA"/>
    <w:rsid w:val="00EA6F04"/>
    <w:rsid w:val="00EA7F07"/>
    <w:rsid w:val="00EC28BF"/>
    <w:rsid w:val="00EC4367"/>
    <w:rsid w:val="00EC4D0A"/>
    <w:rsid w:val="00EC76F0"/>
    <w:rsid w:val="00ED0F7B"/>
    <w:rsid w:val="00EF07E2"/>
    <w:rsid w:val="00EF65F0"/>
    <w:rsid w:val="00F0520C"/>
    <w:rsid w:val="00F05E44"/>
    <w:rsid w:val="00F06EF7"/>
    <w:rsid w:val="00F12E41"/>
    <w:rsid w:val="00F160DE"/>
    <w:rsid w:val="00F206BD"/>
    <w:rsid w:val="00F21883"/>
    <w:rsid w:val="00F22A14"/>
    <w:rsid w:val="00F23A74"/>
    <w:rsid w:val="00F25A49"/>
    <w:rsid w:val="00F27854"/>
    <w:rsid w:val="00F3054C"/>
    <w:rsid w:val="00F32435"/>
    <w:rsid w:val="00F35783"/>
    <w:rsid w:val="00F36101"/>
    <w:rsid w:val="00F3628A"/>
    <w:rsid w:val="00F36583"/>
    <w:rsid w:val="00F427DA"/>
    <w:rsid w:val="00F42B3D"/>
    <w:rsid w:val="00F473FD"/>
    <w:rsid w:val="00F50E92"/>
    <w:rsid w:val="00F51A73"/>
    <w:rsid w:val="00F62300"/>
    <w:rsid w:val="00F66FF8"/>
    <w:rsid w:val="00F67BC8"/>
    <w:rsid w:val="00F70BC8"/>
    <w:rsid w:val="00F74140"/>
    <w:rsid w:val="00F764BD"/>
    <w:rsid w:val="00F77759"/>
    <w:rsid w:val="00F8075C"/>
    <w:rsid w:val="00F80CEC"/>
    <w:rsid w:val="00F8165A"/>
    <w:rsid w:val="00F83BC2"/>
    <w:rsid w:val="00F86BEC"/>
    <w:rsid w:val="00F9405A"/>
    <w:rsid w:val="00F955A7"/>
    <w:rsid w:val="00F95B1C"/>
    <w:rsid w:val="00F96DCC"/>
    <w:rsid w:val="00FA4762"/>
    <w:rsid w:val="00FA6652"/>
    <w:rsid w:val="00FA7467"/>
    <w:rsid w:val="00FB04EA"/>
    <w:rsid w:val="00FB0CF8"/>
    <w:rsid w:val="00FB0E4E"/>
    <w:rsid w:val="00FB2FE1"/>
    <w:rsid w:val="00FC2A7C"/>
    <w:rsid w:val="00FC3983"/>
    <w:rsid w:val="00FC3E50"/>
    <w:rsid w:val="00FC40C1"/>
    <w:rsid w:val="00FC6928"/>
    <w:rsid w:val="00FD2135"/>
    <w:rsid w:val="00FD607C"/>
    <w:rsid w:val="00FE0E11"/>
    <w:rsid w:val="00FE5A60"/>
    <w:rsid w:val="00FE5AD6"/>
    <w:rsid w:val="00FE6D48"/>
    <w:rsid w:val="00FE73F8"/>
    <w:rsid w:val="00FF5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2C"/>
    <w:rPr>
      <w:sz w:val="24"/>
      <w:szCs w:val="24"/>
    </w:rPr>
  </w:style>
  <w:style w:type="paragraph" w:styleId="1">
    <w:name w:val="heading 1"/>
    <w:basedOn w:val="a"/>
    <w:next w:val="a"/>
    <w:qFormat/>
    <w:rsid w:val="00CC5B78"/>
    <w:pPr>
      <w:keepNext/>
      <w:jc w:val="center"/>
      <w:outlineLvl w:val="0"/>
    </w:pPr>
    <w:rPr>
      <w:b/>
      <w:bCs/>
      <w:caps/>
      <w:sz w:val="32"/>
    </w:rPr>
  </w:style>
  <w:style w:type="paragraph" w:styleId="2">
    <w:name w:val="heading 2"/>
    <w:basedOn w:val="a"/>
    <w:next w:val="a"/>
    <w:qFormat/>
    <w:rsid w:val="00CC5B78"/>
    <w:pPr>
      <w:keepNext/>
      <w:jc w:val="center"/>
      <w:outlineLvl w:val="1"/>
    </w:pPr>
    <w:rPr>
      <w:b/>
      <w:bCs/>
      <w:sz w:val="28"/>
    </w:rPr>
  </w:style>
  <w:style w:type="paragraph" w:styleId="3">
    <w:name w:val="heading 3"/>
    <w:basedOn w:val="a"/>
    <w:next w:val="a"/>
    <w:qFormat/>
    <w:rsid w:val="00CC5B78"/>
    <w:pPr>
      <w:keepNext/>
      <w:jc w:val="center"/>
      <w:outlineLvl w:val="2"/>
    </w:pPr>
    <w:rPr>
      <w:b/>
      <w:bCs/>
      <w:caps/>
      <w:sz w:val="27"/>
    </w:rPr>
  </w:style>
  <w:style w:type="paragraph" w:styleId="5">
    <w:name w:val="heading 5"/>
    <w:basedOn w:val="a"/>
    <w:next w:val="a"/>
    <w:link w:val="50"/>
    <w:qFormat/>
    <w:rsid w:val="00204E54"/>
    <w:pPr>
      <w:spacing w:before="240" w:after="60"/>
      <w:outlineLvl w:val="4"/>
    </w:pPr>
    <w:rPr>
      <w:rFonts w:ascii="Calibri" w:hAnsi="Calibri"/>
      <w:b/>
      <w:bCs/>
      <w:i/>
      <w:iCs/>
      <w:sz w:val="26"/>
      <w:szCs w:val="26"/>
    </w:rPr>
  </w:style>
  <w:style w:type="paragraph" w:styleId="8">
    <w:name w:val="heading 8"/>
    <w:basedOn w:val="a"/>
    <w:next w:val="a"/>
    <w:link w:val="80"/>
    <w:qFormat/>
    <w:rsid w:val="00C01C4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8229B"/>
    <w:rPr>
      <w:rFonts w:ascii="Courier New" w:hAnsi="Courier New"/>
      <w:sz w:val="20"/>
      <w:szCs w:val="20"/>
    </w:rPr>
  </w:style>
  <w:style w:type="paragraph" w:customStyle="1" w:styleId="ConsNormal">
    <w:name w:val="ConsNormal"/>
    <w:rsid w:val="0008229B"/>
    <w:pPr>
      <w:widowControl w:val="0"/>
      <w:snapToGrid w:val="0"/>
      <w:ind w:right="19772" w:firstLine="720"/>
    </w:pPr>
    <w:rPr>
      <w:rFonts w:ascii="Arial" w:hAnsi="Arial"/>
    </w:rPr>
  </w:style>
  <w:style w:type="paragraph" w:styleId="a5">
    <w:name w:val="header"/>
    <w:basedOn w:val="a"/>
    <w:link w:val="a6"/>
    <w:uiPriority w:val="99"/>
    <w:rsid w:val="00CC5B78"/>
    <w:pPr>
      <w:tabs>
        <w:tab w:val="center" w:pos="4677"/>
        <w:tab w:val="right" w:pos="9355"/>
      </w:tabs>
    </w:pPr>
    <w:rPr>
      <w:sz w:val="28"/>
    </w:rPr>
  </w:style>
  <w:style w:type="character" w:customStyle="1" w:styleId="a4">
    <w:name w:val="Текст Знак"/>
    <w:link w:val="a3"/>
    <w:rsid w:val="00386E62"/>
    <w:rPr>
      <w:rFonts w:ascii="Courier New" w:hAnsi="Courier New"/>
    </w:rPr>
  </w:style>
  <w:style w:type="paragraph" w:styleId="a7">
    <w:name w:val="Body Text"/>
    <w:basedOn w:val="a"/>
    <w:link w:val="a8"/>
    <w:rsid w:val="00F8165A"/>
    <w:pPr>
      <w:spacing w:after="120"/>
    </w:pPr>
  </w:style>
  <w:style w:type="character" w:customStyle="1" w:styleId="a8">
    <w:name w:val="Основной текст Знак"/>
    <w:link w:val="a7"/>
    <w:rsid w:val="00F8165A"/>
    <w:rPr>
      <w:sz w:val="24"/>
      <w:szCs w:val="24"/>
    </w:rPr>
  </w:style>
  <w:style w:type="paragraph" w:customStyle="1" w:styleId="ConsPlusNormal">
    <w:name w:val="ConsPlusNormal"/>
    <w:next w:val="a"/>
    <w:rsid w:val="00F8165A"/>
    <w:pPr>
      <w:widowControl w:val="0"/>
      <w:suppressAutoHyphens/>
      <w:autoSpaceDE w:val="0"/>
      <w:ind w:firstLine="720"/>
    </w:pPr>
    <w:rPr>
      <w:rFonts w:ascii="Arial" w:eastAsia="Arial" w:hAnsi="Arial" w:cs="Arial"/>
      <w:kern w:val="1"/>
      <w:lang w:eastAsia="fa-IR" w:bidi="fa-IR"/>
    </w:rPr>
  </w:style>
  <w:style w:type="paragraph" w:customStyle="1" w:styleId="21">
    <w:name w:val="Основной текст с отступом 21"/>
    <w:basedOn w:val="a"/>
    <w:rsid w:val="00F8165A"/>
    <w:pPr>
      <w:widowControl w:val="0"/>
      <w:suppressAutoHyphens/>
      <w:ind w:firstLine="900"/>
    </w:pPr>
    <w:rPr>
      <w:kern w:val="1"/>
      <w:sz w:val="28"/>
      <w:lang w:eastAsia="en-US"/>
    </w:rPr>
  </w:style>
  <w:style w:type="paragraph" w:styleId="a9">
    <w:name w:val="footer"/>
    <w:basedOn w:val="a"/>
    <w:link w:val="aa"/>
    <w:rsid w:val="009836CE"/>
    <w:pPr>
      <w:tabs>
        <w:tab w:val="center" w:pos="4677"/>
        <w:tab w:val="right" w:pos="9355"/>
      </w:tabs>
    </w:pPr>
  </w:style>
  <w:style w:type="character" w:customStyle="1" w:styleId="aa">
    <w:name w:val="Нижний колонтитул Знак"/>
    <w:link w:val="a9"/>
    <w:rsid w:val="009836CE"/>
    <w:rPr>
      <w:sz w:val="24"/>
      <w:szCs w:val="24"/>
    </w:rPr>
  </w:style>
  <w:style w:type="character" w:customStyle="1" w:styleId="a6">
    <w:name w:val="Верхний колонтитул Знак"/>
    <w:link w:val="a5"/>
    <w:uiPriority w:val="99"/>
    <w:rsid w:val="009836CE"/>
    <w:rPr>
      <w:sz w:val="28"/>
      <w:szCs w:val="24"/>
    </w:rPr>
  </w:style>
  <w:style w:type="paragraph" w:styleId="ab">
    <w:name w:val="Body Text Indent"/>
    <w:basedOn w:val="a"/>
    <w:rsid w:val="00031DD2"/>
    <w:pPr>
      <w:spacing w:after="120"/>
      <w:ind w:left="283"/>
    </w:pPr>
  </w:style>
  <w:style w:type="paragraph" w:customStyle="1" w:styleId="31">
    <w:name w:val="Основной текст с отступом 31"/>
    <w:basedOn w:val="a"/>
    <w:rsid w:val="00031DD2"/>
    <w:pPr>
      <w:suppressAutoHyphens/>
      <w:ind w:firstLine="900"/>
      <w:jc w:val="both"/>
    </w:pPr>
    <w:rPr>
      <w:color w:val="000000"/>
      <w:sz w:val="28"/>
      <w:lang w:eastAsia="ar-SA"/>
    </w:rPr>
  </w:style>
  <w:style w:type="paragraph" w:styleId="ac">
    <w:name w:val="Balloon Text"/>
    <w:basedOn w:val="a"/>
    <w:semiHidden/>
    <w:rsid w:val="00281084"/>
    <w:rPr>
      <w:rFonts w:ascii="Tahoma" w:hAnsi="Tahoma" w:cs="Tahoma"/>
      <w:sz w:val="16"/>
      <w:szCs w:val="16"/>
    </w:rPr>
  </w:style>
  <w:style w:type="character" w:customStyle="1" w:styleId="ad">
    <w:name w:val="Гипертекстовая ссылка"/>
    <w:rsid w:val="001007B5"/>
    <w:rPr>
      <w:color w:val="106BBE"/>
    </w:rPr>
  </w:style>
  <w:style w:type="paragraph" w:customStyle="1" w:styleId="ConsPlusCell">
    <w:name w:val="ConsPlusCell"/>
    <w:basedOn w:val="a"/>
    <w:uiPriority w:val="99"/>
    <w:rsid w:val="00447261"/>
    <w:pPr>
      <w:widowControl w:val="0"/>
      <w:suppressAutoHyphens/>
      <w:autoSpaceDE w:val="0"/>
    </w:pPr>
    <w:rPr>
      <w:rFonts w:ascii="Arial" w:eastAsia="Arial" w:hAnsi="Arial" w:cs="Arial"/>
      <w:kern w:val="1"/>
      <w:sz w:val="20"/>
      <w:szCs w:val="20"/>
      <w:lang w:eastAsia="fa-IR" w:bidi="fa-IR"/>
    </w:rPr>
  </w:style>
  <w:style w:type="character" w:customStyle="1" w:styleId="80">
    <w:name w:val="Заголовок 8 Знак"/>
    <w:link w:val="8"/>
    <w:rsid w:val="00C01C49"/>
    <w:rPr>
      <w:rFonts w:ascii="Calibri" w:eastAsia="Times New Roman" w:hAnsi="Calibri" w:cs="Times New Roman"/>
      <w:i/>
      <w:iCs/>
      <w:sz w:val="24"/>
      <w:szCs w:val="24"/>
    </w:rPr>
  </w:style>
  <w:style w:type="paragraph" w:customStyle="1" w:styleId="ae">
    <w:name w:val="Стиль"/>
    <w:rsid w:val="00D757AA"/>
    <w:pPr>
      <w:widowControl w:val="0"/>
      <w:suppressAutoHyphens/>
      <w:ind w:firstLine="720"/>
      <w:jc w:val="both"/>
    </w:pPr>
    <w:rPr>
      <w:rFonts w:ascii="Arial" w:eastAsia="Arial" w:hAnsi="Arial"/>
      <w:kern w:val="1"/>
      <w:sz w:val="24"/>
      <w:lang w:eastAsia="ar-SA"/>
    </w:rPr>
  </w:style>
  <w:style w:type="character" w:customStyle="1" w:styleId="50">
    <w:name w:val="Заголовок 5 Знак"/>
    <w:link w:val="5"/>
    <w:semiHidden/>
    <w:rsid w:val="00204E54"/>
    <w:rPr>
      <w:rFonts w:ascii="Calibri" w:eastAsia="Times New Roman" w:hAnsi="Calibri" w:cs="Times New Roman"/>
      <w:b/>
      <w:bCs/>
      <w:i/>
      <w:iCs/>
      <w:sz w:val="26"/>
      <w:szCs w:val="26"/>
    </w:rPr>
  </w:style>
  <w:style w:type="paragraph" w:customStyle="1" w:styleId="22">
    <w:name w:val="Основной текст с отступом 22"/>
    <w:basedOn w:val="a"/>
    <w:rsid w:val="00666F4E"/>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f">
    <w:name w:val="Hyperlink"/>
    <w:uiPriority w:val="99"/>
    <w:unhideWhenUsed/>
    <w:rsid w:val="003E4662"/>
    <w:rPr>
      <w:color w:val="0000FF"/>
      <w:u w:val="single"/>
    </w:rPr>
  </w:style>
  <w:style w:type="paragraph" w:customStyle="1" w:styleId="WW-3">
    <w:name w:val="WW-Основной текст с отступом 3"/>
    <w:basedOn w:val="a"/>
    <w:rsid w:val="0046274D"/>
    <w:pPr>
      <w:widowControl w:val="0"/>
      <w:tabs>
        <w:tab w:val="left" w:pos="-1276"/>
      </w:tabs>
      <w:suppressAutoHyphens/>
      <w:ind w:firstLine="851"/>
      <w:jc w:val="both"/>
    </w:pPr>
    <w:rPr>
      <w:rFonts w:eastAsia="Calibri"/>
      <w:b/>
      <w:bCs/>
      <w:i/>
      <w:iCs/>
      <w:kern w:val="1"/>
      <w:sz w:val="28"/>
      <w:szCs w:val="28"/>
      <w:lang w:eastAsia="en-US"/>
    </w:rPr>
  </w:style>
  <w:style w:type="paragraph" w:customStyle="1" w:styleId="af0">
    <w:name w:val="адресат"/>
    <w:basedOn w:val="a"/>
    <w:rsid w:val="00023928"/>
    <w:pPr>
      <w:suppressAutoHyphens/>
      <w:spacing w:line="100" w:lineRule="atLeast"/>
    </w:pPr>
    <w:rPr>
      <w:rFonts w:eastAsia="Andale Sans UI"/>
      <w:kern w:val="1"/>
      <w:lang w:eastAsia="ar-SA"/>
    </w:rPr>
  </w:style>
  <w:style w:type="paragraph" w:customStyle="1" w:styleId="aaanao">
    <w:name w:val="aa?anao"/>
    <w:basedOn w:val="a"/>
    <w:next w:val="a"/>
    <w:rsid w:val="00382EB7"/>
    <w:pPr>
      <w:widowControl w:val="0"/>
      <w:suppressAutoHyphens/>
      <w:jc w:val="center"/>
    </w:pPr>
    <w:rPr>
      <w:rFonts w:eastAsia="Andale Sans UI"/>
      <w:kern w:val="1"/>
      <w:sz w:val="30"/>
      <w:lang w:eastAsia="en-US"/>
    </w:rPr>
  </w:style>
  <w:style w:type="character" w:styleId="af1">
    <w:name w:val="Emphasis"/>
    <w:qFormat/>
    <w:rsid w:val="00804054"/>
    <w:rPr>
      <w:i/>
      <w:iCs/>
    </w:rPr>
  </w:style>
  <w:style w:type="paragraph" w:customStyle="1" w:styleId="WW-2">
    <w:name w:val="WW-Основной текст с отступом 2"/>
    <w:basedOn w:val="a"/>
    <w:rsid w:val="00B450BE"/>
    <w:pPr>
      <w:suppressAutoHyphens/>
      <w:spacing w:line="100" w:lineRule="atLeast"/>
    </w:pPr>
    <w:rPr>
      <w:rFonts w:eastAsia="Andale Sans UI"/>
      <w:kern w:val="1"/>
      <w:lang w:eastAsia="ar-SA"/>
    </w:rPr>
  </w:style>
  <w:style w:type="paragraph" w:customStyle="1" w:styleId="210">
    <w:name w:val="Основной текст 21"/>
    <w:basedOn w:val="a"/>
    <w:rsid w:val="009F1EF2"/>
    <w:pPr>
      <w:widowControl w:val="0"/>
      <w:suppressAutoHyphens/>
      <w:jc w:val="both"/>
    </w:pPr>
    <w:rPr>
      <w:rFonts w:eastAsia="Andale Sans UI"/>
      <w:kern w:val="1"/>
      <w:sz w:val="28"/>
      <w:lang w:eastAsia="en-US"/>
    </w:rPr>
  </w:style>
  <w:style w:type="paragraph" w:customStyle="1" w:styleId="ConsNonformat">
    <w:name w:val="ConsNonformat"/>
    <w:rsid w:val="00A62A1F"/>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0738248">
      <w:bodyDiv w:val="1"/>
      <w:marLeft w:val="0"/>
      <w:marRight w:val="0"/>
      <w:marTop w:val="0"/>
      <w:marBottom w:val="0"/>
      <w:divBdr>
        <w:top w:val="none" w:sz="0" w:space="0" w:color="auto"/>
        <w:left w:val="none" w:sz="0" w:space="0" w:color="auto"/>
        <w:bottom w:val="none" w:sz="0" w:space="0" w:color="auto"/>
        <w:right w:val="none" w:sz="0" w:space="0" w:color="auto"/>
      </w:divBdr>
    </w:div>
    <w:div w:id="84569954">
      <w:bodyDiv w:val="1"/>
      <w:marLeft w:val="0"/>
      <w:marRight w:val="0"/>
      <w:marTop w:val="0"/>
      <w:marBottom w:val="0"/>
      <w:divBdr>
        <w:top w:val="none" w:sz="0" w:space="0" w:color="auto"/>
        <w:left w:val="none" w:sz="0" w:space="0" w:color="auto"/>
        <w:bottom w:val="none" w:sz="0" w:space="0" w:color="auto"/>
        <w:right w:val="none" w:sz="0" w:space="0" w:color="auto"/>
      </w:divBdr>
    </w:div>
    <w:div w:id="401222901">
      <w:bodyDiv w:val="1"/>
      <w:marLeft w:val="0"/>
      <w:marRight w:val="0"/>
      <w:marTop w:val="0"/>
      <w:marBottom w:val="0"/>
      <w:divBdr>
        <w:top w:val="none" w:sz="0" w:space="0" w:color="auto"/>
        <w:left w:val="none" w:sz="0" w:space="0" w:color="auto"/>
        <w:bottom w:val="none" w:sz="0" w:space="0" w:color="auto"/>
        <w:right w:val="none" w:sz="0" w:space="0" w:color="auto"/>
      </w:divBdr>
    </w:div>
    <w:div w:id="1275333081">
      <w:bodyDiv w:val="1"/>
      <w:marLeft w:val="0"/>
      <w:marRight w:val="0"/>
      <w:marTop w:val="0"/>
      <w:marBottom w:val="0"/>
      <w:divBdr>
        <w:top w:val="none" w:sz="0" w:space="0" w:color="auto"/>
        <w:left w:val="none" w:sz="0" w:space="0" w:color="auto"/>
        <w:bottom w:val="none" w:sz="0" w:space="0" w:color="auto"/>
        <w:right w:val="none" w:sz="0" w:space="0" w:color="auto"/>
      </w:divBdr>
    </w:div>
    <w:div w:id="1407990373">
      <w:bodyDiv w:val="1"/>
      <w:marLeft w:val="0"/>
      <w:marRight w:val="0"/>
      <w:marTop w:val="0"/>
      <w:marBottom w:val="0"/>
      <w:divBdr>
        <w:top w:val="none" w:sz="0" w:space="0" w:color="auto"/>
        <w:left w:val="none" w:sz="0" w:space="0" w:color="auto"/>
        <w:bottom w:val="none" w:sz="0" w:space="0" w:color="auto"/>
        <w:right w:val="none" w:sz="0" w:space="0" w:color="auto"/>
      </w:divBdr>
    </w:div>
    <w:div w:id="1503352686">
      <w:bodyDiv w:val="1"/>
      <w:marLeft w:val="0"/>
      <w:marRight w:val="0"/>
      <w:marTop w:val="0"/>
      <w:marBottom w:val="0"/>
      <w:divBdr>
        <w:top w:val="none" w:sz="0" w:space="0" w:color="auto"/>
        <w:left w:val="none" w:sz="0" w:space="0" w:color="auto"/>
        <w:bottom w:val="none" w:sz="0" w:space="0" w:color="auto"/>
        <w:right w:val="none" w:sz="0" w:space="0" w:color="auto"/>
      </w:divBdr>
    </w:div>
    <w:div w:id="1780102952">
      <w:bodyDiv w:val="1"/>
      <w:marLeft w:val="0"/>
      <w:marRight w:val="0"/>
      <w:marTop w:val="0"/>
      <w:marBottom w:val="0"/>
      <w:divBdr>
        <w:top w:val="none" w:sz="0" w:space="0" w:color="auto"/>
        <w:left w:val="none" w:sz="0" w:space="0" w:color="auto"/>
        <w:bottom w:val="none" w:sz="0" w:space="0" w:color="auto"/>
        <w:right w:val="none" w:sz="0" w:space="0" w:color="auto"/>
      </w:divBdr>
    </w:div>
    <w:div w:id="1781334953">
      <w:bodyDiv w:val="1"/>
      <w:marLeft w:val="0"/>
      <w:marRight w:val="0"/>
      <w:marTop w:val="0"/>
      <w:marBottom w:val="0"/>
      <w:divBdr>
        <w:top w:val="none" w:sz="0" w:space="0" w:color="auto"/>
        <w:left w:val="none" w:sz="0" w:space="0" w:color="auto"/>
        <w:bottom w:val="none" w:sz="0" w:space="0" w:color="auto"/>
        <w:right w:val="none" w:sz="0" w:space="0" w:color="auto"/>
      </w:divBdr>
    </w:div>
    <w:div w:id="19298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DEF48-0F6A-4419-AAF3-5656045C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704</Words>
  <Characters>4014</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Grizli777</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Yurotdel</dc:creator>
  <cp:lastModifiedBy>Анька</cp:lastModifiedBy>
  <cp:revision>3</cp:revision>
  <cp:lastPrinted>2017-02-07T08:12:00Z</cp:lastPrinted>
  <dcterms:created xsi:type="dcterms:W3CDTF">2023-03-21T08:18:00Z</dcterms:created>
  <dcterms:modified xsi:type="dcterms:W3CDTF">2023-03-22T06:25:00Z</dcterms:modified>
</cp:coreProperties>
</file>